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05" w:rsidRDefault="00FF7062" w:rsidP="002C5240">
      <w:pPr>
        <w:shd w:val="clear" w:color="auto" w:fill="FFFFFF"/>
        <w:tabs>
          <w:tab w:val="left" w:pos="5220"/>
        </w:tabs>
        <w:ind w:left="4962" w:firstLine="258"/>
        <w:jc w:val="right"/>
        <w:rPr>
          <w:rFonts w:ascii="Times New Roman" w:hAnsi="Times New Roman"/>
          <w:bCs/>
          <w:szCs w:val="28"/>
          <w:lang w:val="uk-UA"/>
        </w:rPr>
      </w:pPr>
      <w:r>
        <w:rPr>
          <w:rFonts w:ascii="Times New Roman" w:hAnsi="Times New Roman"/>
          <w:bCs/>
          <w:szCs w:val="28"/>
          <w:lang w:val="uk-UA"/>
        </w:rPr>
        <w:t>Додаток</w:t>
      </w:r>
      <w:r w:rsidR="007173BA">
        <w:rPr>
          <w:rFonts w:ascii="Times New Roman" w:hAnsi="Times New Roman"/>
          <w:bCs/>
          <w:szCs w:val="28"/>
          <w:lang w:val="uk-UA"/>
        </w:rPr>
        <w:t xml:space="preserve"> 1</w:t>
      </w:r>
    </w:p>
    <w:p w:rsidR="00431E78" w:rsidRDefault="007173BA" w:rsidP="002C5240">
      <w:pPr>
        <w:shd w:val="clear" w:color="auto" w:fill="FFFFFF"/>
        <w:tabs>
          <w:tab w:val="left" w:pos="5220"/>
        </w:tabs>
        <w:ind w:left="4962" w:firstLine="258"/>
        <w:jc w:val="right"/>
        <w:rPr>
          <w:rFonts w:ascii="Times New Roman" w:hAnsi="Times New Roman"/>
          <w:bCs/>
          <w:szCs w:val="28"/>
          <w:lang w:val="uk-UA"/>
        </w:rPr>
      </w:pPr>
      <w:r>
        <w:rPr>
          <w:rFonts w:ascii="Times New Roman" w:hAnsi="Times New Roman"/>
          <w:bCs/>
          <w:szCs w:val="28"/>
          <w:lang w:val="uk-UA"/>
        </w:rPr>
        <w:t>д</w:t>
      </w:r>
      <w:r w:rsidR="009C232E">
        <w:rPr>
          <w:rFonts w:ascii="Times New Roman" w:hAnsi="Times New Roman"/>
          <w:bCs/>
          <w:szCs w:val="28"/>
          <w:lang w:val="uk-UA"/>
        </w:rPr>
        <w:t>о рішення</w:t>
      </w:r>
      <w:r>
        <w:rPr>
          <w:rFonts w:ascii="Times New Roman" w:hAnsi="Times New Roman"/>
          <w:bCs/>
          <w:szCs w:val="28"/>
          <w:lang w:val="uk-UA"/>
        </w:rPr>
        <w:t xml:space="preserve"> міської ради</w:t>
      </w:r>
    </w:p>
    <w:p w:rsidR="009C232E" w:rsidRPr="00510568" w:rsidRDefault="007173BA" w:rsidP="002C5240">
      <w:pPr>
        <w:shd w:val="clear" w:color="auto" w:fill="FFFFFF"/>
        <w:tabs>
          <w:tab w:val="left" w:pos="5220"/>
        </w:tabs>
        <w:ind w:left="4962" w:firstLine="258"/>
        <w:jc w:val="right"/>
        <w:rPr>
          <w:rFonts w:ascii="Times New Roman" w:hAnsi="Times New Roman"/>
          <w:bCs/>
          <w:szCs w:val="28"/>
          <w:lang w:val="uk-UA"/>
        </w:rPr>
      </w:pPr>
      <w:r w:rsidRPr="00510568">
        <w:rPr>
          <w:rFonts w:ascii="Times New Roman" w:hAnsi="Times New Roman"/>
          <w:bCs/>
          <w:szCs w:val="28"/>
          <w:lang w:val="uk-UA"/>
        </w:rPr>
        <w:t>№</w:t>
      </w:r>
      <w:r w:rsidR="00510568" w:rsidRPr="00510568">
        <w:rPr>
          <w:rFonts w:ascii="Times New Roman" w:hAnsi="Times New Roman"/>
          <w:bCs/>
          <w:szCs w:val="28"/>
          <w:lang w:val="uk-UA"/>
        </w:rPr>
        <w:t>84</w:t>
      </w:r>
      <w:r w:rsidRPr="00510568">
        <w:rPr>
          <w:rFonts w:ascii="Times New Roman" w:hAnsi="Times New Roman"/>
          <w:bCs/>
          <w:szCs w:val="28"/>
          <w:lang w:val="uk-UA"/>
        </w:rPr>
        <w:t>-0</w:t>
      </w:r>
      <w:r w:rsidR="00510568" w:rsidRPr="00510568">
        <w:rPr>
          <w:rFonts w:ascii="Times New Roman" w:hAnsi="Times New Roman"/>
          <w:bCs/>
          <w:szCs w:val="28"/>
          <w:lang w:val="uk-UA"/>
        </w:rPr>
        <w:t>5</w:t>
      </w:r>
      <w:r w:rsidRPr="00510568">
        <w:rPr>
          <w:rFonts w:ascii="Times New Roman" w:hAnsi="Times New Roman"/>
          <w:bCs/>
          <w:szCs w:val="28"/>
          <w:lang w:val="uk-UA"/>
        </w:rPr>
        <w:t>-</w:t>
      </w:r>
      <w:r w:rsidR="00510568" w:rsidRPr="00510568">
        <w:rPr>
          <w:rFonts w:ascii="Times New Roman" w:hAnsi="Times New Roman"/>
          <w:bCs/>
          <w:szCs w:val="28"/>
          <w:lang w:val="en-US"/>
        </w:rPr>
        <w:t>VIII</w:t>
      </w:r>
      <w:r w:rsidRPr="00510568">
        <w:rPr>
          <w:rFonts w:ascii="Times New Roman" w:hAnsi="Times New Roman"/>
          <w:bCs/>
          <w:szCs w:val="28"/>
          <w:lang w:val="uk-UA"/>
        </w:rPr>
        <w:t xml:space="preserve"> від </w:t>
      </w:r>
      <w:r w:rsidR="00510568" w:rsidRPr="00510568">
        <w:rPr>
          <w:rFonts w:ascii="Times New Roman" w:hAnsi="Times New Roman"/>
          <w:bCs/>
          <w:szCs w:val="28"/>
          <w:lang w:val="en-US"/>
        </w:rPr>
        <w:t>22</w:t>
      </w:r>
      <w:r w:rsidRPr="00510568">
        <w:rPr>
          <w:rFonts w:ascii="Times New Roman" w:hAnsi="Times New Roman"/>
          <w:bCs/>
          <w:szCs w:val="28"/>
          <w:lang w:val="uk-UA"/>
        </w:rPr>
        <w:t>.</w:t>
      </w:r>
      <w:r w:rsidR="00510568" w:rsidRPr="00510568">
        <w:rPr>
          <w:rFonts w:ascii="Times New Roman" w:hAnsi="Times New Roman"/>
          <w:bCs/>
          <w:szCs w:val="28"/>
          <w:lang w:val="en-US"/>
        </w:rPr>
        <w:t>12</w:t>
      </w:r>
      <w:r w:rsidRPr="00510568">
        <w:rPr>
          <w:rFonts w:ascii="Times New Roman" w:hAnsi="Times New Roman"/>
          <w:bCs/>
          <w:szCs w:val="28"/>
          <w:lang w:val="uk-UA"/>
        </w:rPr>
        <w:t>.2020 р.</w:t>
      </w:r>
    </w:p>
    <w:p w:rsidR="00310505" w:rsidRPr="00946E25" w:rsidRDefault="00310505" w:rsidP="002C5240">
      <w:pPr>
        <w:shd w:val="clear" w:color="auto" w:fill="FFFFFF"/>
        <w:tabs>
          <w:tab w:val="left" w:pos="5220"/>
        </w:tabs>
        <w:ind w:left="4962" w:firstLine="258"/>
        <w:rPr>
          <w:rFonts w:ascii="Times New Roman" w:hAnsi="Times New Roman"/>
          <w:i/>
          <w:szCs w:val="28"/>
          <w:lang w:val="uk-UA"/>
        </w:rPr>
      </w:pPr>
    </w:p>
    <w:p w:rsidR="00310505" w:rsidRPr="00946E25" w:rsidRDefault="00310505" w:rsidP="002C5240">
      <w:pPr>
        <w:shd w:val="clear" w:color="auto" w:fill="FFFFFF"/>
        <w:tabs>
          <w:tab w:val="left" w:pos="5220"/>
        </w:tabs>
        <w:ind w:left="4962" w:firstLine="258"/>
        <w:rPr>
          <w:rFonts w:ascii="Times New Roman" w:hAnsi="Times New Roman"/>
          <w:i/>
          <w:szCs w:val="28"/>
          <w:lang w:val="uk-UA"/>
        </w:rPr>
      </w:pPr>
    </w:p>
    <w:p w:rsidR="00310505" w:rsidRPr="00946E25" w:rsidRDefault="00310505" w:rsidP="002C5240">
      <w:pPr>
        <w:shd w:val="clear" w:color="auto" w:fill="FFFFFF"/>
        <w:tabs>
          <w:tab w:val="left" w:pos="5220"/>
        </w:tabs>
        <w:ind w:left="4962" w:firstLine="258"/>
        <w:rPr>
          <w:rFonts w:ascii="Times New Roman" w:hAnsi="Times New Roman"/>
          <w:i/>
          <w:szCs w:val="28"/>
          <w:lang w:val="uk-UA"/>
        </w:rPr>
      </w:pPr>
      <w:bookmarkStart w:id="0" w:name="_GoBack"/>
      <w:bookmarkEnd w:id="0"/>
    </w:p>
    <w:p w:rsidR="00310505" w:rsidRPr="00946E25" w:rsidRDefault="00310505" w:rsidP="002C5240">
      <w:pPr>
        <w:shd w:val="clear" w:color="auto" w:fill="FFFFFF"/>
        <w:tabs>
          <w:tab w:val="left" w:pos="5220"/>
        </w:tabs>
        <w:ind w:left="4962" w:firstLine="258"/>
        <w:rPr>
          <w:rFonts w:ascii="Times New Roman" w:hAnsi="Times New Roman"/>
          <w:i/>
          <w:szCs w:val="28"/>
          <w:lang w:val="uk-UA"/>
        </w:rPr>
      </w:pPr>
    </w:p>
    <w:p w:rsidR="00423CF4" w:rsidRPr="00946E25" w:rsidRDefault="00423CF4" w:rsidP="002C5240">
      <w:pPr>
        <w:shd w:val="clear" w:color="auto" w:fill="FFFFFF"/>
        <w:tabs>
          <w:tab w:val="left" w:pos="5220"/>
        </w:tabs>
        <w:ind w:left="4962" w:firstLine="258"/>
        <w:rPr>
          <w:rFonts w:ascii="Times New Roman" w:hAnsi="Times New Roman"/>
          <w:i/>
          <w:szCs w:val="28"/>
          <w:lang w:val="uk-UA"/>
        </w:rPr>
      </w:pPr>
    </w:p>
    <w:p w:rsidR="00423CF4" w:rsidRPr="00946E25" w:rsidRDefault="00423CF4" w:rsidP="002C5240">
      <w:pPr>
        <w:shd w:val="clear" w:color="auto" w:fill="FFFFFF"/>
        <w:tabs>
          <w:tab w:val="left" w:pos="5220"/>
        </w:tabs>
        <w:ind w:left="4962" w:firstLine="258"/>
        <w:rPr>
          <w:rFonts w:ascii="Times New Roman" w:hAnsi="Times New Roman"/>
          <w:i/>
          <w:szCs w:val="28"/>
          <w:lang w:val="uk-UA"/>
        </w:rPr>
      </w:pPr>
    </w:p>
    <w:p w:rsidR="00423CF4" w:rsidRPr="00946E25" w:rsidRDefault="00423CF4" w:rsidP="002C5240">
      <w:pPr>
        <w:shd w:val="clear" w:color="auto" w:fill="FFFFFF"/>
        <w:tabs>
          <w:tab w:val="left" w:pos="5220"/>
        </w:tabs>
        <w:ind w:left="4962" w:firstLine="258"/>
        <w:rPr>
          <w:rFonts w:ascii="Times New Roman" w:hAnsi="Times New Roman"/>
          <w:i/>
          <w:szCs w:val="28"/>
          <w:lang w:val="uk-UA"/>
        </w:rPr>
      </w:pPr>
    </w:p>
    <w:p w:rsidR="00A00D1F" w:rsidRPr="00946E25" w:rsidRDefault="00A00D1F" w:rsidP="002C5240">
      <w:pPr>
        <w:shd w:val="clear" w:color="auto" w:fill="FFFFFF"/>
        <w:tabs>
          <w:tab w:val="left" w:pos="5220"/>
        </w:tabs>
        <w:ind w:left="4962" w:firstLine="258"/>
        <w:rPr>
          <w:rFonts w:ascii="Times New Roman" w:hAnsi="Times New Roman"/>
          <w:i/>
          <w:szCs w:val="28"/>
          <w:lang w:val="uk-UA"/>
        </w:rPr>
      </w:pPr>
    </w:p>
    <w:p w:rsidR="00A00D1F" w:rsidRPr="00946E25" w:rsidRDefault="00A00D1F" w:rsidP="002C5240">
      <w:pPr>
        <w:shd w:val="clear" w:color="auto" w:fill="FFFFFF"/>
        <w:tabs>
          <w:tab w:val="left" w:pos="5220"/>
        </w:tabs>
        <w:ind w:left="4962" w:firstLine="258"/>
        <w:rPr>
          <w:rFonts w:ascii="Times New Roman" w:hAnsi="Times New Roman"/>
          <w:i/>
          <w:szCs w:val="28"/>
          <w:lang w:val="uk-UA"/>
        </w:rPr>
      </w:pPr>
    </w:p>
    <w:p w:rsidR="00A00D1F" w:rsidRPr="00946E25" w:rsidRDefault="00A00D1F" w:rsidP="002C5240">
      <w:pPr>
        <w:shd w:val="clear" w:color="auto" w:fill="FFFFFF"/>
        <w:tabs>
          <w:tab w:val="left" w:pos="7469"/>
        </w:tabs>
        <w:ind w:left="4962" w:firstLine="1559"/>
        <w:jc w:val="center"/>
        <w:rPr>
          <w:rFonts w:ascii="Times New Roman" w:hAnsi="Times New Roman"/>
          <w:szCs w:val="28"/>
          <w:lang w:val="uk-UA"/>
        </w:rPr>
      </w:pPr>
    </w:p>
    <w:p w:rsidR="00A00D1F" w:rsidRPr="00946E25" w:rsidRDefault="00A00D1F" w:rsidP="002C5240">
      <w:pPr>
        <w:shd w:val="clear" w:color="auto" w:fill="FFFFFF"/>
        <w:tabs>
          <w:tab w:val="left" w:pos="7469"/>
        </w:tabs>
        <w:ind w:left="4962" w:firstLine="1559"/>
        <w:jc w:val="center"/>
        <w:rPr>
          <w:rFonts w:ascii="Times New Roman" w:hAnsi="Times New Roman"/>
          <w:szCs w:val="28"/>
          <w:lang w:val="uk-UA"/>
        </w:rPr>
      </w:pPr>
    </w:p>
    <w:p w:rsidR="00A00D1F" w:rsidRPr="00946E25" w:rsidRDefault="00A00D1F" w:rsidP="002C5240">
      <w:pPr>
        <w:shd w:val="clear" w:color="auto" w:fill="FFFFFF"/>
        <w:tabs>
          <w:tab w:val="left" w:pos="7469"/>
        </w:tabs>
        <w:rPr>
          <w:rFonts w:ascii="Times New Roman" w:hAnsi="Times New Roman"/>
          <w:szCs w:val="28"/>
          <w:lang w:val="uk-UA"/>
        </w:rPr>
      </w:pPr>
    </w:p>
    <w:p w:rsidR="00A00D1F" w:rsidRPr="00946E25" w:rsidRDefault="00A00D1F" w:rsidP="002C5240">
      <w:pPr>
        <w:shd w:val="clear" w:color="auto" w:fill="FFFFFF"/>
        <w:tabs>
          <w:tab w:val="left" w:pos="7469"/>
        </w:tabs>
        <w:rPr>
          <w:rFonts w:ascii="Times New Roman" w:hAnsi="Times New Roman"/>
          <w:szCs w:val="28"/>
          <w:lang w:val="uk-UA"/>
        </w:rPr>
      </w:pPr>
    </w:p>
    <w:p w:rsidR="00E164FF" w:rsidRPr="00946E25" w:rsidRDefault="00E164FF" w:rsidP="002C5240">
      <w:pPr>
        <w:shd w:val="clear" w:color="auto" w:fill="FFFFFF"/>
        <w:tabs>
          <w:tab w:val="left" w:pos="7469"/>
        </w:tabs>
        <w:rPr>
          <w:rFonts w:ascii="Times New Roman" w:hAnsi="Times New Roman"/>
          <w:szCs w:val="28"/>
          <w:lang w:val="uk-UA"/>
        </w:rPr>
      </w:pPr>
    </w:p>
    <w:p w:rsidR="00A00D1F" w:rsidRPr="00946E25" w:rsidRDefault="00A00D1F" w:rsidP="002C5240">
      <w:pPr>
        <w:shd w:val="clear" w:color="auto" w:fill="FFFFFF"/>
        <w:tabs>
          <w:tab w:val="left" w:pos="7469"/>
        </w:tabs>
        <w:rPr>
          <w:rFonts w:ascii="Times New Roman" w:hAnsi="Times New Roman"/>
          <w:b/>
          <w:bCs/>
          <w:szCs w:val="28"/>
          <w:lang w:val="uk-UA"/>
        </w:rPr>
      </w:pPr>
    </w:p>
    <w:p w:rsidR="009C232E" w:rsidRDefault="009C232E" w:rsidP="002C5240">
      <w:pPr>
        <w:jc w:val="center"/>
        <w:rPr>
          <w:rFonts w:ascii="Times New Roman" w:hAnsi="Times New Roman"/>
          <w:b/>
          <w:bCs/>
          <w:sz w:val="36"/>
          <w:szCs w:val="36"/>
          <w:lang w:val="uk-UA"/>
        </w:rPr>
      </w:pPr>
      <w:r w:rsidRPr="00946E25">
        <w:rPr>
          <w:rFonts w:ascii="Times New Roman" w:hAnsi="Times New Roman"/>
          <w:b/>
          <w:bCs/>
          <w:sz w:val="36"/>
          <w:szCs w:val="36"/>
          <w:lang w:val="uk-UA"/>
        </w:rPr>
        <w:t>ПРОГРАМ</w:t>
      </w:r>
      <w:r>
        <w:rPr>
          <w:rFonts w:ascii="Times New Roman" w:hAnsi="Times New Roman"/>
          <w:b/>
          <w:bCs/>
          <w:sz w:val="36"/>
          <w:szCs w:val="36"/>
          <w:lang w:val="uk-UA"/>
        </w:rPr>
        <w:t>А</w:t>
      </w:r>
    </w:p>
    <w:p w:rsidR="00946E25" w:rsidRPr="00946E25" w:rsidRDefault="00946E25" w:rsidP="004E64DC">
      <w:pPr>
        <w:jc w:val="center"/>
        <w:rPr>
          <w:rFonts w:ascii="Times New Roman" w:hAnsi="Times New Roman"/>
          <w:b/>
          <w:bCs/>
          <w:sz w:val="36"/>
          <w:szCs w:val="36"/>
          <w:lang w:val="uk-UA"/>
        </w:rPr>
      </w:pPr>
      <w:r w:rsidRPr="009C232E">
        <w:rPr>
          <w:rFonts w:ascii="Times New Roman" w:hAnsi="Times New Roman"/>
          <w:b/>
          <w:bCs/>
          <w:sz w:val="36"/>
          <w:szCs w:val="36"/>
          <w:lang w:val="uk-UA"/>
        </w:rPr>
        <w:t>«</w:t>
      </w:r>
      <w:r w:rsidR="009C232E" w:rsidRPr="009C232E">
        <w:rPr>
          <w:rFonts w:ascii="Times New Roman" w:hAnsi="Times New Roman"/>
          <w:b/>
          <w:bCs/>
          <w:sz w:val="36"/>
          <w:szCs w:val="36"/>
          <w:lang w:val="uk-UA"/>
        </w:rPr>
        <w:t>Розроблення (оновлення) містобудівної документації населених пунктів Березанської</w:t>
      </w:r>
      <w:r w:rsidR="009C232E">
        <w:rPr>
          <w:rFonts w:ascii="Times New Roman" w:hAnsi="Times New Roman"/>
          <w:b/>
          <w:bCs/>
          <w:sz w:val="36"/>
          <w:szCs w:val="36"/>
          <w:lang w:val="uk-UA"/>
        </w:rPr>
        <w:t xml:space="preserve">міської </w:t>
      </w:r>
      <w:r w:rsidR="007B6EF0">
        <w:rPr>
          <w:rFonts w:ascii="Times New Roman" w:hAnsi="Times New Roman"/>
          <w:b/>
          <w:bCs/>
          <w:sz w:val="36"/>
          <w:szCs w:val="36"/>
          <w:lang w:val="uk-UA"/>
        </w:rPr>
        <w:t>р</w:t>
      </w:r>
      <w:r w:rsidR="009C232E" w:rsidRPr="009C232E">
        <w:rPr>
          <w:rFonts w:ascii="Times New Roman" w:hAnsi="Times New Roman"/>
          <w:b/>
          <w:bCs/>
          <w:sz w:val="36"/>
          <w:szCs w:val="36"/>
          <w:lang w:val="uk-UA"/>
        </w:rPr>
        <w:t>ади Київської області</w:t>
      </w:r>
      <w:r w:rsidR="009C232E">
        <w:rPr>
          <w:rFonts w:ascii="Times New Roman" w:hAnsi="Times New Roman"/>
          <w:b/>
          <w:bCs/>
          <w:sz w:val="36"/>
          <w:szCs w:val="36"/>
          <w:lang w:val="uk-UA"/>
        </w:rPr>
        <w:t xml:space="preserve"> на 2021</w:t>
      </w:r>
      <w:r w:rsidR="00ED0352">
        <w:rPr>
          <w:rFonts w:ascii="Times New Roman" w:hAnsi="Times New Roman"/>
          <w:b/>
          <w:bCs/>
          <w:sz w:val="36"/>
          <w:szCs w:val="36"/>
          <w:lang w:val="uk-UA"/>
        </w:rPr>
        <w:t xml:space="preserve"> рік</w:t>
      </w:r>
      <w:r w:rsidRPr="009C232E">
        <w:rPr>
          <w:rFonts w:ascii="Times New Roman" w:hAnsi="Times New Roman"/>
          <w:b/>
          <w:bCs/>
          <w:sz w:val="36"/>
          <w:szCs w:val="36"/>
          <w:lang w:val="uk-UA"/>
        </w:rPr>
        <w:t>»</w:t>
      </w:r>
    </w:p>
    <w:p w:rsidR="00A00D1F" w:rsidRPr="00946E25" w:rsidRDefault="00A00D1F" w:rsidP="002C5240">
      <w:pPr>
        <w:shd w:val="clear" w:color="auto" w:fill="FFFFFF"/>
        <w:tabs>
          <w:tab w:val="left" w:pos="7469"/>
        </w:tabs>
        <w:jc w:val="center"/>
        <w:rPr>
          <w:rFonts w:ascii="Times New Roman" w:hAnsi="Times New Roman"/>
          <w:b/>
          <w:szCs w:val="28"/>
          <w:lang w:val="uk-UA"/>
        </w:rPr>
      </w:pPr>
    </w:p>
    <w:p w:rsidR="00A00D1F" w:rsidRPr="00946E25" w:rsidRDefault="00A00D1F" w:rsidP="002C5240">
      <w:pPr>
        <w:shd w:val="clear" w:color="auto" w:fill="FFFFFF"/>
        <w:tabs>
          <w:tab w:val="left" w:pos="7469"/>
        </w:tabs>
        <w:jc w:val="center"/>
        <w:rPr>
          <w:rFonts w:ascii="Times New Roman" w:hAnsi="Times New Roman"/>
          <w:b/>
          <w:szCs w:val="28"/>
          <w:lang w:val="uk-UA"/>
        </w:rPr>
      </w:pPr>
    </w:p>
    <w:p w:rsidR="00A00D1F" w:rsidRPr="00946E25" w:rsidRDefault="00A00D1F" w:rsidP="002C5240">
      <w:pPr>
        <w:shd w:val="clear" w:color="auto" w:fill="FFFFFF"/>
        <w:tabs>
          <w:tab w:val="left" w:pos="7469"/>
        </w:tabs>
        <w:jc w:val="center"/>
        <w:rPr>
          <w:rFonts w:ascii="Times New Roman" w:hAnsi="Times New Roman"/>
          <w:b/>
          <w:szCs w:val="28"/>
          <w:lang w:val="uk-UA"/>
        </w:rPr>
      </w:pPr>
    </w:p>
    <w:p w:rsidR="00A00D1F" w:rsidRPr="00946E25" w:rsidRDefault="00A00D1F" w:rsidP="002C5240">
      <w:pPr>
        <w:shd w:val="clear" w:color="auto" w:fill="FFFFFF"/>
        <w:tabs>
          <w:tab w:val="left" w:pos="7469"/>
        </w:tabs>
        <w:jc w:val="center"/>
        <w:rPr>
          <w:rFonts w:ascii="Times New Roman" w:hAnsi="Times New Roman"/>
          <w:b/>
          <w:szCs w:val="28"/>
          <w:lang w:val="uk-UA"/>
        </w:rPr>
      </w:pPr>
    </w:p>
    <w:p w:rsidR="00BE3526" w:rsidRPr="00946E25" w:rsidRDefault="00BE3526" w:rsidP="002C5240">
      <w:pPr>
        <w:shd w:val="clear" w:color="auto" w:fill="FFFFFF"/>
        <w:tabs>
          <w:tab w:val="left" w:pos="7469"/>
        </w:tabs>
        <w:rPr>
          <w:rFonts w:ascii="Times New Roman" w:hAnsi="Times New Roman"/>
          <w:szCs w:val="28"/>
          <w:lang w:val="uk-UA"/>
        </w:rPr>
      </w:pPr>
    </w:p>
    <w:p w:rsidR="006D122A" w:rsidRPr="00946E25" w:rsidRDefault="006D122A" w:rsidP="002C5240">
      <w:pPr>
        <w:shd w:val="clear" w:color="auto" w:fill="FFFFFF"/>
        <w:tabs>
          <w:tab w:val="left" w:pos="7469"/>
        </w:tabs>
        <w:rPr>
          <w:rFonts w:ascii="Times New Roman" w:hAnsi="Times New Roman"/>
          <w:szCs w:val="28"/>
          <w:lang w:val="uk-UA"/>
        </w:rPr>
      </w:pPr>
    </w:p>
    <w:p w:rsidR="006D122A" w:rsidRPr="00946E25" w:rsidRDefault="006D122A" w:rsidP="002C5240">
      <w:pPr>
        <w:shd w:val="clear" w:color="auto" w:fill="FFFFFF"/>
        <w:tabs>
          <w:tab w:val="left" w:pos="7469"/>
        </w:tabs>
        <w:rPr>
          <w:rFonts w:ascii="Times New Roman" w:hAnsi="Times New Roman"/>
          <w:szCs w:val="28"/>
          <w:lang w:val="uk-UA"/>
        </w:rPr>
      </w:pPr>
    </w:p>
    <w:p w:rsidR="006D122A" w:rsidRPr="00946E25" w:rsidRDefault="006D122A" w:rsidP="002C5240">
      <w:pPr>
        <w:shd w:val="clear" w:color="auto" w:fill="FFFFFF"/>
        <w:tabs>
          <w:tab w:val="left" w:pos="7469"/>
        </w:tabs>
        <w:rPr>
          <w:rFonts w:ascii="Times New Roman" w:hAnsi="Times New Roman"/>
          <w:szCs w:val="28"/>
          <w:lang w:val="uk-UA"/>
        </w:rPr>
      </w:pPr>
    </w:p>
    <w:p w:rsidR="006D122A" w:rsidRPr="00946E25" w:rsidRDefault="006D122A" w:rsidP="002C5240">
      <w:pPr>
        <w:shd w:val="clear" w:color="auto" w:fill="FFFFFF"/>
        <w:tabs>
          <w:tab w:val="left" w:pos="7469"/>
        </w:tabs>
        <w:rPr>
          <w:rFonts w:ascii="Times New Roman" w:hAnsi="Times New Roman"/>
          <w:szCs w:val="28"/>
          <w:lang w:val="uk-UA"/>
        </w:rPr>
      </w:pPr>
    </w:p>
    <w:p w:rsidR="006D122A" w:rsidRPr="00946E25" w:rsidRDefault="006D122A" w:rsidP="002C5240">
      <w:pPr>
        <w:shd w:val="clear" w:color="auto" w:fill="FFFFFF"/>
        <w:tabs>
          <w:tab w:val="left" w:pos="7469"/>
        </w:tabs>
        <w:rPr>
          <w:rFonts w:ascii="Times New Roman" w:hAnsi="Times New Roman"/>
          <w:szCs w:val="28"/>
          <w:lang w:val="uk-UA"/>
        </w:rPr>
      </w:pPr>
    </w:p>
    <w:p w:rsidR="006D122A" w:rsidRPr="00946E25" w:rsidRDefault="006D122A" w:rsidP="002C5240">
      <w:pPr>
        <w:shd w:val="clear" w:color="auto" w:fill="FFFFFF"/>
        <w:tabs>
          <w:tab w:val="left" w:pos="7469"/>
        </w:tabs>
        <w:rPr>
          <w:rFonts w:ascii="Times New Roman" w:hAnsi="Times New Roman"/>
          <w:szCs w:val="28"/>
          <w:lang w:val="uk-UA"/>
        </w:rPr>
      </w:pPr>
    </w:p>
    <w:p w:rsidR="006D122A" w:rsidRPr="00946E25" w:rsidRDefault="006D122A" w:rsidP="002C5240">
      <w:pPr>
        <w:shd w:val="clear" w:color="auto" w:fill="FFFFFF"/>
        <w:tabs>
          <w:tab w:val="left" w:pos="7469"/>
        </w:tabs>
        <w:rPr>
          <w:rFonts w:ascii="Times New Roman" w:hAnsi="Times New Roman"/>
          <w:szCs w:val="28"/>
          <w:lang w:val="uk-UA"/>
        </w:rPr>
      </w:pPr>
    </w:p>
    <w:p w:rsidR="006D122A" w:rsidRPr="00946E25" w:rsidRDefault="006D122A" w:rsidP="002C5240">
      <w:pPr>
        <w:shd w:val="clear" w:color="auto" w:fill="FFFFFF"/>
        <w:tabs>
          <w:tab w:val="left" w:pos="7469"/>
        </w:tabs>
        <w:rPr>
          <w:rFonts w:ascii="Times New Roman" w:hAnsi="Times New Roman"/>
          <w:szCs w:val="28"/>
          <w:lang w:val="uk-UA"/>
        </w:rPr>
      </w:pPr>
    </w:p>
    <w:p w:rsidR="006D122A" w:rsidRPr="00946E25" w:rsidRDefault="006D122A" w:rsidP="002C5240">
      <w:pPr>
        <w:shd w:val="clear" w:color="auto" w:fill="FFFFFF"/>
        <w:tabs>
          <w:tab w:val="left" w:pos="7469"/>
        </w:tabs>
        <w:rPr>
          <w:rFonts w:ascii="Times New Roman" w:hAnsi="Times New Roman"/>
          <w:szCs w:val="28"/>
          <w:lang w:val="uk-UA"/>
        </w:rPr>
      </w:pPr>
    </w:p>
    <w:p w:rsidR="006D122A" w:rsidRPr="00946E25" w:rsidRDefault="006D122A" w:rsidP="002C5240">
      <w:pPr>
        <w:shd w:val="clear" w:color="auto" w:fill="FFFFFF"/>
        <w:tabs>
          <w:tab w:val="left" w:pos="7469"/>
        </w:tabs>
        <w:rPr>
          <w:rFonts w:ascii="Times New Roman" w:hAnsi="Times New Roman"/>
          <w:szCs w:val="28"/>
          <w:lang w:val="uk-UA"/>
        </w:rPr>
      </w:pPr>
    </w:p>
    <w:p w:rsidR="00A81486" w:rsidRPr="00946E25" w:rsidRDefault="00A81486" w:rsidP="002C5240">
      <w:pPr>
        <w:shd w:val="clear" w:color="auto" w:fill="FFFFFF"/>
        <w:tabs>
          <w:tab w:val="left" w:pos="7469"/>
        </w:tabs>
        <w:rPr>
          <w:rFonts w:ascii="Times New Roman" w:hAnsi="Times New Roman"/>
          <w:szCs w:val="28"/>
          <w:lang w:val="uk-UA"/>
        </w:rPr>
      </w:pPr>
    </w:p>
    <w:p w:rsidR="00A81486" w:rsidRPr="009C232E" w:rsidRDefault="00A81486" w:rsidP="002C5240">
      <w:pPr>
        <w:shd w:val="clear" w:color="auto" w:fill="FFFFFF"/>
        <w:tabs>
          <w:tab w:val="left" w:pos="7469"/>
        </w:tabs>
        <w:rPr>
          <w:rFonts w:ascii="Times New Roman" w:hAnsi="Times New Roman"/>
          <w:szCs w:val="28"/>
          <w:lang w:val="uk-UA"/>
        </w:rPr>
      </w:pPr>
    </w:p>
    <w:p w:rsidR="00946E25" w:rsidRDefault="00946E25" w:rsidP="002C5240">
      <w:pPr>
        <w:shd w:val="clear" w:color="auto" w:fill="FFFFFF"/>
        <w:tabs>
          <w:tab w:val="left" w:pos="7469"/>
        </w:tabs>
        <w:rPr>
          <w:rFonts w:ascii="Times New Roman" w:hAnsi="Times New Roman"/>
          <w:szCs w:val="28"/>
          <w:lang w:val="uk-UA"/>
        </w:rPr>
      </w:pPr>
    </w:p>
    <w:p w:rsidR="004E548E" w:rsidRPr="004E548E" w:rsidRDefault="004E548E" w:rsidP="002C5240">
      <w:pPr>
        <w:shd w:val="clear" w:color="auto" w:fill="FFFFFF"/>
        <w:tabs>
          <w:tab w:val="left" w:pos="7469"/>
        </w:tabs>
        <w:rPr>
          <w:rFonts w:ascii="Times New Roman" w:hAnsi="Times New Roman"/>
          <w:szCs w:val="28"/>
          <w:lang w:val="uk-UA"/>
        </w:rPr>
      </w:pPr>
    </w:p>
    <w:p w:rsidR="00A00D1F" w:rsidRDefault="00A00D1F" w:rsidP="002C5240">
      <w:pPr>
        <w:shd w:val="clear" w:color="auto" w:fill="FFFFFF"/>
        <w:tabs>
          <w:tab w:val="left" w:pos="7469"/>
        </w:tabs>
        <w:rPr>
          <w:rFonts w:ascii="Times New Roman" w:hAnsi="Times New Roman"/>
          <w:szCs w:val="28"/>
          <w:lang w:val="uk-UA"/>
        </w:rPr>
      </w:pPr>
    </w:p>
    <w:p w:rsidR="002C5240" w:rsidRDefault="002C5240" w:rsidP="002C5240">
      <w:pPr>
        <w:jc w:val="center"/>
        <w:rPr>
          <w:rFonts w:ascii="Times New Roman" w:hAnsi="Times New Roman"/>
          <w:b/>
          <w:szCs w:val="28"/>
          <w:lang w:val="uk-UA"/>
        </w:rPr>
      </w:pPr>
    </w:p>
    <w:p w:rsidR="002C5240" w:rsidRDefault="002C5240" w:rsidP="002C5240">
      <w:pPr>
        <w:jc w:val="center"/>
        <w:rPr>
          <w:rFonts w:ascii="Times New Roman" w:hAnsi="Times New Roman"/>
          <w:b/>
          <w:szCs w:val="28"/>
          <w:lang w:val="uk-UA"/>
        </w:rPr>
      </w:pPr>
    </w:p>
    <w:p w:rsidR="002C5240" w:rsidRDefault="002C5240" w:rsidP="002C5240">
      <w:pPr>
        <w:jc w:val="center"/>
        <w:rPr>
          <w:rFonts w:ascii="Times New Roman" w:hAnsi="Times New Roman"/>
          <w:b/>
          <w:szCs w:val="28"/>
          <w:lang w:val="uk-UA"/>
        </w:rPr>
      </w:pPr>
    </w:p>
    <w:p w:rsidR="002C5240" w:rsidRDefault="002C5240">
      <w:pPr>
        <w:overflowPunct/>
        <w:autoSpaceDE/>
        <w:autoSpaceDN/>
        <w:adjustRightInd/>
        <w:rPr>
          <w:rFonts w:ascii="Times New Roman" w:hAnsi="Times New Roman"/>
          <w:b/>
          <w:szCs w:val="28"/>
          <w:lang w:val="uk-UA"/>
        </w:rPr>
      </w:pPr>
      <w:r>
        <w:rPr>
          <w:rFonts w:ascii="Times New Roman" w:hAnsi="Times New Roman"/>
          <w:b/>
          <w:szCs w:val="28"/>
          <w:lang w:val="uk-UA"/>
        </w:rPr>
        <w:br w:type="page"/>
      </w:r>
    </w:p>
    <w:p w:rsidR="00DC1475" w:rsidRPr="00822B85" w:rsidRDefault="00822B85" w:rsidP="002C5240">
      <w:pPr>
        <w:jc w:val="center"/>
        <w:rPr>
          <w:rFonts w:ascii="Times New Roman" w:hAnsi="Times New Roman"/>
          <w:b/>
          <w:szCs w:val="28"/>
          <w:lang w:val="uk-UA"/>
        </w:rPr>
      </w:pPr>
      <w:r w:rsidRPr="00822B85">
        <w:rPr>
          <w:rFonts w:ascii="Times New Roman" w:hAnsi="Times New Roman"/>
          <w:b/>
          <w:szCs w:val="28"/>
          <w:lang w:val="uk-UA"/>
        </w:rPr>
        <w:lastRenderedPageBreak/>
        <w:t>ПАСПОРТ</w:t>
      </w:r>
    </w:p>
    <w:p w:rsidR="00DC1475" w:rsidRPr="00822B85" w:rsidRDefault="00DC1475" w:rsidP="002C5240">
      <w:pPr>
        <w:jc w:val="center"/>
        <w:rPr>
          <w:rFonts w:ascii="Times New Roman" w:hAnsi="Times New Roman"/>
          <w:b/>
          <w:bCs/>
          <w:szCs w:val="28"/>
          <w:lang w:val="uk-UA"/>
        </w:rPr>
      </w:pPr>
      <w:r w:rsidRPr="00822B85">
        <w:rPr>
          <w:rFonts w:ascii="Times New Roman" w:hAnsi="Times New Roman"/>
          <w:b/>
          <w:bCs/>
          <w:iCs/>
          <w:szCs w:val="28"/>
          <w:lang w:val="uk-UA"/>
        </w:rPr>
        <w:t xml:space="preserve">Програми </w:t>
      </w:r>
      <w:r w:rsidR="009C232E" w:rsidRPr="00822B85">
        <w:rPr>
          <w:rFonts w:ascii="Times New Roman" w:hAnsi="Times New Roman"/>
          <w:b/>
          <w:bCs/>
          <w:szCs w:val="28"/>
          <w:lang w:val="uk-UA"/>
        </w:rPr>
        <w:t xml:space="preserve">«Розроблення (оновлення) містобудівної документації населених пунктів Березанської міської </w:t>
      </w:r>
      <w:r w:rsidR="007B6EF0">
        <w:rPr>
          <w:rFonts w:ascii="Times New Roman" w:hAnsi="Times New Roman"/>
          <w:b/>
          <w:bCs/>
          <w:szCs w:val="28"/>
          <w:lang w:val="uk-UA"/>
        </w:rPr>
        <w:t>р</w:t>
      </w:r>
      <w:r w:rsidR="009C232E" w:rsidRPr="00822B85">
        <w:rPr>
          <w:rFonts w:ascii="Times New Roman" w:hAnsi="Times New Roman"/>
          <w:b/>
          <w:bCs/>
          <w:szCs w:val="28"/>
          <w:lang w:val="uk-UA"/>
        </w:rPr>
        <w:t>ади Київської області на 2021</w:t>
      </w:r>
      <w:r w:rsidR="00ED0352">
        <w:rPr>
          <w:rFonts w:ascii="Times New Roman" w:hAnsi="Times New Roman"/>
          <w:b/>
          <w:bCs/>
          <w:szCs w:val="28"/>
          <w:lang w:val="uk-UA"/>
        </w:rPr>
        <w:t xml:space="preserve"> рік</w:t>
      </w:r>
      <w:r w:rsidR="009C232E" w:rsidRPr="00822B85">
        <w:rPr>
          <w:rFonts w:ascii="Times New Roman" w:hAnsi="Times New Roman"/>
          <w:b/>
          <w:bCs/>
          <w:szCs w:val="28"/>
          <w:lang w:val="uk-UA"/>
        </w:rPr>
        <w:t>»</w:t>
      </w:r>
    </w:p>
    <w:p w:rsidR="00DC1475" w:rsidRPr="00822B85" w:rsidRDefault="00DC1475" w:rsidP="002C5240">
      <w:pPr>
        <w:rPr>
          <w:rFonts w:ascii="Times New Roman" w:hAnsi="Times New Roman"/>
          <w:b/>
          <w:bCs/>
          <w:szCs w:val="28"/>
          <w:lang w:val="uk-UA"/>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4252"/>
        <w:gridCol w:w="4961"/>
      </w:tblGrid>
      <w:tr w:rsidR="00814CC6" w:rsidRPr="00822B85" w:rsidTr="00822B85">
        <w:tc>
          <w:tcPr>
            <w:tcW w:w="559" w:type="dxa"/>
            <w:vAlign w:val="center"/>
          </w:tcPr>
          <w:p w:rsidR="00DC1475" w:rsidRPr="00822B85" w:rsidRDefault="00DC1475" w:rsidP="002C5240">
            <w:pPr>
              <w:numPr>
                <w:ilvl w:val="0"/>
                <w:numId w:val="35"/>
              </w:numPr>
              <w:jc w:val="center"/>
              <w:rPr>
                <w:rFonts w:ascii="Times New Roman" w:hAnsi="Times New Roman"/>
                <w:szCs w:val="28"/>
                <w:lang w:val="uk-UA"/>
              </w:rPr>
            </w:pPr>
          </w:p>
        </w:tc>
        <w:tc>
          <w:tcPr>
            <w:tcW w:w="4252" w:type="dxa"/>
            <w:vAlign w:val="center"/>
          </w:tcPr>
          <w:p w:rsidR="00DC1475" w:rsidRPr="00822B85" w:rsidRDefault="00DC1475" w:rsidP="002C5240">
            <w:pPr>
              <w:rPr>
                <w:rFonts w:ascii="Times New Roman" w:hAnsi="Times New Roman"/>
                <w:szCs w:val="28"/>
                <w:lang w:val="uk-UA"/>
              </w:rPr>
            </w:pPr>
            <w:r w:rsidRPr="00822B85">
              <w:rPr>
                <w:rFonts w:ascii="Times New Roman" w:hAnsi="Times New Roman"/>
                <w:szCs w:val="28"/>
                <w:lang w:val="uk-UA"/>
              </w:rPr>
              <w:t>Ініціатор розроблення програми</w:t>
            </w:r>
          </w:p>
        </w:tc>
        <w:tc>
          <w:tcPr>
            <w:tcW w:w="4961" w:type="dxa"/>
            <w:vAlign w:val="center"/>
          </w:tcPr>
          <w:p w:rsidR="00DC1475" w:rsidRPr="00822B85" w:rsidRDefault="00F620A8" w:rsidP="002C5240">
            <w:pPr>
              <w:rPr>
                <w:rFonts w:ascii="Times New Roman" w:hAnsi="Times New Roman"/>
                <w:szCs w:val="28"/>
                <w:lang w:val="uk-UA"/>
              </w:rPr>
            </w:pPr>
            <w:r w:rsidRPr="00822B85">
              <w:rPr>
                <w:rFonts w:ascii="Times New Roman" w:hAnsi="Times New Roman"/>
                <w:szCs w:val="28"/>
                <w:lang w:val="uk-UA"/>
              </w:rPr>
              <w:t>Виконавчий комітет Березанської міської ради</w:t>
            </w:r>
          </w:p>
        </w:tc>
      </w:tr>
      <w:tr w:rsidR="00814CC6" w:rsidRPr="00822B85" w:rsidTr="00822B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tblPrEx>
        <w:trPr>
          <w:trHeight w:val="995"/>
        </w:trPr>
        <w:tc>
          <w:tcPr>
            <w:tcW w:w="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620A8" w:rsidRPr="00822B85" w:rsidRDefault="00F620A8" w:rsidP="002C5240">
            <w:pPr>
              <w:pStyle w:val="25"/>
              <w:numPr>
                <w:ilvl w:val="0"/>
                <w:numId w:val="35"/>
              </w:numPr>
              <w:spacing w:after="0" w:line="240" w:lineRule="auto"/>
              <w:jc w:val="center"/>
              <w:rPr>
                <w:rFonts w:ascii="Times New Roman" w:hAnsi="Times New Roman"/>
                <w:b/>
                <w:bCs/>
                <w:szCs w:val="28"/>
                <w:lang w:val="uk-UA"/>
              </w:rPr>
            </w:pPr>
          </w:p>
        </w:tc>
        <w:tc>
          <w:tcPr>
            <w:tcW w:w="4252" w:type="dxa"/>
            <w:tcBorders>
              <w:top w:val="nil"/>
              <w:left w:val="nil"/>
              <w:bottom w:val="single" w:sz="8" w:space="0" w:color="auto"/>
              <w:right w:val="single" w:sz="8" w:space="0" w:color="auto"/>
            </w:tcBorders>
            <w:tcMar>
              <w:top w:w="0" w:type="dxa"/>
              <w:left w:w="108" w:type="dxa"/>
              <w:bottom w:w="0" w:type="dxa"/>
              <w:right w:w="108" w:type="dxa"/>
            </w:tcMar>
            <w:vAlign w:val="center"/>
          </w:tcPr>
          <w:p w:rsidR="00F620A8" w:rsidRPr="00822B85" w:rsidRDefault="00F620A8" w:rsidP="002C5240">
            <w:pPr>
              <w:pStyle w:val="25"/>
              <w:spacing w:after="0" w:line="240" w:lineRule="auto"/>
              <w:ind w:left="0"/>
              <w:rPr>
                <w:rFonts w:ascii="Times New Roman" w:hAnsi="Times New Roman"/>
                <w:b/>
                <w:bCs/>
                <w:szCs w:val="28"/>
                <w:lang w:val="uk-UA"/>
              </w:rPr>
            </w:pPr>
            <w:r w:rsidRPr="00822B85">
              <w:rPr>
                <w:rFonts w:ascii="Times New Roman" w:hAnsi="Times New Roman"/>
                <w:szCs w:val="28"/>
                <w:lang w:val="uk-UA"/>
              </w:rPr>
              <w:t>Дата, номер і назва розпорядчого документа органу виконавчої влади про розроблення програми</w:t>
            </w:r>
          </w:p>
        </w:tc>
        <w:tc>
          <w:tcPr>
            <w:tcW w:w="4961" w:type="dxa"/>
            <w:tcBorders>
              <w:top w:val="nil"/>
              <w:left w:val="nil"/>
              <w:bottom w:val="single" w:sz="8" w:space="0" w:color="auto"/>
              <w:right w:val="single" w:sz="8" w:space="0" w:color="auto"/>
            </w:tcBorders>
            <w:tcMar>
              <w:top w:w="0" w:type="dxa"/>
              <w:left w:w="108" w:type="dxa"/>
              <w:bottom w:w="0" w:type="dxa"/>
              <w:right w:w="108" w:type="dxa"/>
            </w:tcMar>
            <w:vAlign w:val="center"/>
          </w:tcPr>
          <w:p w:rsidR="00F620A8" w:rsidRPr="00822B85" w:rsidRDefault="00F620A8" w:rsidP="002C5240">
            <w:pPr>
              <w:pStyle w:val="25"/>
              <w:spacing w:after="0" w:line="240" w:lineRule="auto"/>
              <w:ind w:left="0"/>
              <w:rPr>
                <w:rFonts w:ascii="Times New Roman" w:hAnsi="Times New Roman"/>
                <w:b/>
                <w:bCs/>
                <w:szCs w:val="28"/>
                <w:lang w:val="uk-UA"/>
              </w:rPr>
            </w:pPr>
            <w:r w:rsidRPr="00822B85">
              <w:rPr>
                <w:rFonts w:ascii="Times New Roman" w:hAnsi="Times New Roman"/>
                <w:szCs w:val="28"/>
                <w:lang w:val="uk-UA"/>
              </w:rPr>
              <w:t>Закон України «Про регулювання містобудівної діяльності» </w:t>
            </w:r>
          </w:p>
        </w:tc>
      </w:tr>
      <w:tr w:rsidR="00814CC6" w:rsidRPr="00822B85" w:rsidTr="00822B85">
        <w:tc>
          <w:tcPr>
            <w:tcW w:w="559" w:type="dxa"/>
            <w:vAlign w:val="center"/>
          </w:tcPr>
          <w:p w:rsidR="00DC1475" w:rsidRPr="00822B85" w:rsidRDefault="00DC1475" w:rsidP="002C5240">
            <w:pPr>
              <w:numPr>
                <w:ilvl w:val="0"/>
                <w:numId w:val="35"/>
              </w:numPr>
              <w:jc w:val="center"/>
              <w:rPr>
                <w:rFonts w:ascii="Times New Roman" w:hAnsi="Times New Roman"/>
                <w:szCs w:val="28"/>
                <w:lang w:val="uk-UA"/>
              </w:rPr>
            </w:pPr>
          </w:p>
        </w:tc>
        <w:tc>
          <w:tcPr>
            <w:tcW w:w="4252" w:type="dxa"/>
            <w:vAlign w:val="center"/>
          </w:tcPr>
          <w:p w:rsidR="00DC1475" w:rsidRPr="00822B85" w:rsidRDefault="00DC1475" w:rsidP="002C5240">
            <w:pPr>
              <w:rPr>
                <w:rFonts w:ascii="Times New Roman" w:hAnsi="Times New Roman"/>
                <w:szCs w:val="28"/>
                <w:lang w:val="uk-UA"/>
              </w:rPr>
            </w:pPr>
            <w:r w:rsidRPr="00822B85">
              <w:rPr>
                <w:rFonts w:ascii="Times New Roman" w:hAnsi="Times New Roman"/>
                <w:szCs w:val="28"/>
                <w:lang w:val="uk-UA"/>
              </w:rPr>
              <w:t>Розробник програми</w:t>
            </w:r>
          </w:p>
        </w:tc>
        <w:tc>
          <w:tcPr>
            <w:tcW w:w="4961" w:type="dxa"/>
            <w:vAlign w:val="center"/>
          </w:tcPr>
          <w:p w:rsidR="00DC1475" w:rsidRPr="00822B85" w:rsidRDefault="00F620A8" w:rsidP="002C5240">
            <w:pPr>
              <w:rPr>
                <w:rFonts w:ascii="Times New Roman" w:hAnsi="Times New Roman"/>
                <w:szCs w:val="28"/>
                <w:lang w:val="uk-UA"/>
              </w:rPr>
            </w:pPr>
            <w:r w:rsidRPr="00822B85">
              <w:rPr>
                <w:rFonts w:ascii="Times New Roman" w:hAnsi="Times New Roman"/>
                <w:szCs w:val="28"/>
                <w:lang w:val="uk-UA"/>
              </w:rPr>
              <w:t>Виконавчий комітет Березанської міської ради</w:t>
            </w:r>
          </w:p>
        </w:tc>
      </w:tr>
      <w:tr w:rsidR="00814CC6" w:rsidRPr="00822B85" w:rsidTr="00822B85">
        <w:tc>
          <w:tcPr>
            <w:tcW w:w="559" w:type="dxa"/>
            <w:vAlign w:val="center"/>
          </w:tcPr>
          <w:p w:rsidR="00DC1475" w:rsidRPr="00822B85" w:rsidRDefault="00DC1475" w:rsidP="002C5240">
            <w:pPr>
              <w:numPr>
                <w:ilvl w:val="0"/>
                <w:numId w:val="35"/>
              </w:numPr>
              <w:jc w:val="center"/>
              <w:rPr>
                <w:rFonts w:ascii="Times New Roman" w:hAnsi="Times New Roman"/>
                <w:szCs w:val="28"/>
                <w:lang w:val="uk-UA"/>
              </w:rPr>
            </w:pPr>
          </w:p>
        </w:tc>
        <w:tc>
          <w:tcPr>
            <w:tcW w:w="4252" w:type="dxa"/>
            <w:vAlign w:val="center"/>
          </w:tcPr>
          <w:p w:rsidR="00DC1475" w:rsidRPr="00822B85" w:rsidRDefault="00DC1475" w:rsidP="002C5240">
            <w:pPr>
              <w:rPr>
                <w:rFonts w:ascii="Times New Roman" w:hAnsi="Times New Roman"/>
                <w:szCs w:val="28"/>
                <w:lang w:val="uk-UA"/>
              </w:rPr>
            </w:pPr>
            <w:r w:rsidRPr="00822B85">
              <w:rPr>
                <w:rFonts w:ascii="Times New Roman" w:hAnsi="Times New Roman"/>
                <w:szCs w:val="28"/>
                <w:lang w:val="uk-UA"/>
              </w:rPr>
              <w:t>Відповідальний виконавець програми</w:t>
            </w:r>
          </w:p>
        </w:tc>
        <w:tc>
          <w:tcPr>
            <w:tcW w:w="4961" w:type="dxa"/>
            <w:vAlign w:val="center"/>
          </w:tcPr>
          <w:p w:rsidR="00DC1475" w:rsidRPr="00822B85" w:rsidRDefault="00F620A8" w:rsidP="002C5240">
            <w:pPr>
              <w:rPr>
                <w:rFonts w:ascii="Times New Roman" w:hAnsi="Times New Roman"/>
                <w:szCs w:val="28"/>
                <w:lang w:val="uk-UA"/>
              </w:rPr>
            </w:pPr>
            <w:r w:rsidRPr="00822B85">
              <w:rPr>
                <w:rFonts w:ascii="Times New Roman" w:hAnsi="Times New Roman"/>
                <w:szCs w:val="28"/>
                <w:lang w:val="uk-UA"/>
              </w:rPr>
              <w:t xml:space="preserve">Управління містобудування, архітектури та землекористування виконавчого комітету Березанської міської ради </w:t>
            </w:r>
          </w:p>
        </w:tc>
      </w:tr>
      <w:tr w:rsidR="00814CC6" w:rsidRPr="00822B85" w:rsidTr="00822B85">
        <w:tc>
          <w:tcPr>
            <w:tcW w:w="559" w:type="dxa"/>
            <w:vAlign w:val="center"/>
          </w:tcPr>
          <w:p w:rsidR="00DC1475" w:rsidRPr="00822B85" w:rsidRDefault="00DC1475" w:rsidP="002C5240">
            <w:pPr>
              <w:numPr>
                <w:ilvl w:val="0"/>
                <w:numId w:val="35"/>
              </w:numPr>
              <w:jc w:val="center"/>
              <w:rPr>
                <w:rFonts w:ascii="Times New Roman" w:hAnsi="Times New Roman"/>
                <w:szCs w:val="28"/>
                <w:lang w:val="uk-UA"/>
              </w:rPr>
            </w:pPr>
          </w:p>
        </w:tc>
        <w:tc>
          <w:tcPr>
            <w:tcW w:w="4252" w:type="dxa"/>
            <w:vAlign w:val="center"/>
          </w:tcPr>
          <w:p w:rsidR="00DC1475" w:rsidRPr="00822B85" w:rsidRDefault="00DC1475" w:rsidP="002C5240">
            <w:pPr>
              <w:rPr>
                <w:rFonts w:ascii="Times New Roman" w:hAnsi="Times New Roman"/>
                <w:szCs w:val="28"/>
                <w:lang w:val="uk-UA"/>
              </w:rPr>
            </w:pPr>
            <w:r w:rsidRPr="00822B85">
              <w:rPr>
                <w:rFonts w:ascii="Times New Roman" w:hAnsi="Times New Roman"/>
                <w:szCs w:val="28"/>
                <w:lang w:val="uk-UA"/>
              </w:rPr>
              <w:t>Учасники програми</w:t>
            </w:r>
          </w:p>
        </w:tc>
        <w:tc>
          <w:tcPr>
            <w:tcW w:w="4961" w:type="dxa"/>
            <w:vAlign w:val="center"/>
          </w:tcPr>
          <w:p w:rsidR="00F620A8" w:rsidRPr="00822B85" w:rsidRDefault="00F620A8" w:rsidP="002C5240">
            <w:pPr>
              <w:rPr>
                <w:rFonts w:ascii="Times New Roman" w:hAnsi="Times New Roman"/>
                <w:szCs w:val="28"/>
                <w:lang w:val="uk-UA"/>
              </w:rPr>
            </w:pPr>
            <w:r w:rsidRPr="00822B85">
              <w:rPr>
                <w:rFonts w:ascii="Times New Roman" w:hAnsi="Times New Roman"/>
                <w:szCs w:val="28"/>
                <w:lang w:val="uk-UA"/>
              </w:rPr>
              <w:t>З</w:t>
            </w:r>
            <w:r w:rsidR="009C232E" w:rsidRPr="00822B85">
              <w:rPr>
                <w:rFonts w:ascii="Times New Roman" w:hAnsi="Times New Roman"/>
                <w:szCs w:val="28"/>
                <w:lang w:val="uk-UA"/>
              </w:rPr>
              <w:t>амовниквиконання заходів Програми</w:t>
            </w:r>
            <w:r w:rsidRPr="00822B85">
              <w:rPr>
                <w:rFonts w:ascii="Times New Roman" w:hAnsi="Times New Roman"/>
                <w:szCs w:val="28"/>
                <w:lang w:val="uk-UA"/>
              </w:rPr>
              <w:t xml:space="preserve"> – </w:t>
            </w:r>
            <w:r w:rsidR="009C232E" w:rsidRPr="00822B85">
              <w:rPr>
                <w:rFonts w:ascii="Times New Roman" w:hAnsi="Times New Roman"/>
                <w:szCs w:val="28"/>
                <w:lang w:val="uk-UA"/>
              </w:rPr>
              <w:t xml:space="preserve">виконавчий комітет </w:t>
            </w:r>
            <w:r w:rsidRPr="00822B85">
              <w:rPr>
                <w:rFonts w:ascii="Times New Roman" w:hAnsi="Times New Roman"/>
                <w:szCs w:val="28"/>
                <w:lang w:val="uk-UA"/>
              </w:rPr>
              <w:t>Березанської</w:t>
            </w:r>
            <w:r w:rsidR="009C232E" w:rsidRPr="00822B85">
              <w:rPr>
                <w:rFonts w:ascii="Times New Roman" w:hAnsi="Times New Roman"/>
                <w:szCs w:val="28"/>
                <w:lang w:val="uk-UA"/>
              </w:rPr>
              <w:t>міської ра</w:t>
            </w:r>
            <w:r w:rsidRPr="00822B85">
              <w:rPr>
                <w:rFonts w:ascii="Times New Roman" w:hAnsi="Times New Roman"/>
                <w:szCs w:val="28"/>
                <w:lang w:val="uk-UA"/>
              </w:rPr>
              <w:t>ди;</w:t>
            </w:r>
          </w:p>
          <w:p w:rsidR="00DC1475" w:rsidRPr="00822B85" w:rsidRDefault="00F620A8" w:rsidP="002C5240">
            <w:pPr>
              <w:rPr>
                <w:rFonts w:ascii="Times New Roman" w:hAnsi="Times New Roman"/>
                <w:szCs w:val="28"/>
                <w:lang w:val="uk-UA"/>
              </w:rPr>
            </w:pPr>
            <w:r w:rsidRPr="00822B85">
              <w:rPr>
                <w:rFonts w:ascii="Times New Roman" w:hAnsi="Times New Roman"/>
                <w:szCs w:val="28"/>
                <w:lang w:val="uk-UA"/>
              </w:rPr>
              <w:t>В</w:t>
            </w:r>
            <w:r w:rsidR="009C232E" w:rsidRPr="00822B85">
              <w:rPr>
                <w:rFonts w:ascii="Times New Roman" w:hAnsi="Times New Roman"/>
                <w:szCs w:val="28"/>
                <w:lang w:val="uk-UA"/>
              </w:rPr>
              <w:t>иконавці</w:t>
            </w:r>
            <w:r w:rsidRPr="00822B85">
              <w:rPr>
                <w:rFonts w:ascii="Times New Roman" w:hAnsi="Times New Roman"/>
                <w:szCs w:val="28"/>
                <w:lang w:val="uk-UA"/>
              </w:rPr>
              <w:t xml:space="preserve"> – </w:t>
            </w:r>
            <w:r w:rsidR="00E02D82" w:rsidRPr="00822B85">
              <w:rPr>
                <w:rFonts w:ascii="Times New Roman" w:hAnsi="Times New Roman"/>
                <w:szCs w:val="28"/>
                <w:lang w:val="uk-UA"/>
              </w:rPr>
              <w:t xml:space="preserve"> суб’єкти </w:t>
            </w:r>
            <w:r w:rsidRPr="00822B85">
              <w:rPr>
                <w:rFonts w:ascii="Times New Roman" w:hAnsi="Times New Roman"/>
                <w:szCs w:val="28"/>
                <w:lang w:val="uk-UA"/>
              </w:rPr>
              <w:t xml:space="preserve">господарювання, </w:t>
            </w:r>
            <w:r w:rsidR="009C232E" w:rsidRPr="00822B85">
              <w:rPr>
                <w:rFonts w:ascii="Times New Roman" w:hAnsi="Times New Roman"/>
                <w:szCs w:val="28"/>
                <w:lang w:val="uk-UA"/>
              </w:rPr>
              <w:t xml:space="preserve">які мають право </w:t>
            </w:r>
            <w:r w:rsidRPr="00822B85">
              <w:rPr>
                <w:rFonts w:ascii="Times New Roman" w:hAnsi="Times New Roman"/>
                <w:szCs w:val="28"/>
                <w:lang w:val="uk-UA"/>
              </w:rPr>
              <w:t>на виконання робіт.</w:t>
            </w:r>
          </w:p>
        </w:tc>
      </w:tr>
      <w:tr w:rsidR="00814CC6" w:rsidRPr="00822B85" w:rsidTr="00822B85">
        <w:tc>
          <w:tcPr>
            <w:tcW w:w="559" w:type="dxa"/>
            <w:vAlign w:val="center"/>
          </w:tcPr>
          <w:p w:rsidR="00DC1475" w:rsidRPr="00822B85" w:rsidRDefault="00DC1475" w:rsidP="002C5240">
            <w:pPr>
              <w:numPr>
                <w:ilvl w:val="0"/>
                <w:numId w:val="35"/>
              </w:numPr>
              <w:jc w:val="center"/>
              <w:rPr>
                <w:rFonts w:ascii="Times New Roman" w:hAnsi="Times New Roman"/>
                <w:szCs w:val="28"/>
                <w:lang w:val="uk-UA"/>
              </w:rPr>
            </w:pPr>
          </w:p>
        </w:tc>
        <w:tc>
          <w:tcPr>
            <w:tcW w:w="4252" w:type="dxa"/>
            <w:vAlign w:val="center"/>
          </w:tcPr>
          <w:p w:rsidR="00DC1475" w:rsidRPr="00822B85" w:rsidRDefault="00DC1475" w:rsidP="002C5240">
            <w:pPr>
              <w:rPr>
                <w:rFonts w:ascii="Times New Roman" w:hAnsi="Times New Roman"/>
                <w:szCs w:val="28"/>
                <w:lang w:val="uk-UA"/>
              </w:rPr>
            </w:pPr>
            <w:r w:rsidRPr="00822B85">
              <w:rPr>
                <w:rFonts w:ascii="Times New Roman" w:hAnsi="Times New Roman"/>
                <w:szCs w:val="28"/>
                <w:lang w:val="uk-UA"/>
              </w:rPr>
              <w:t>Термін реалізації програми</w:t>
            </w:r>
          </w:p>
        </w:tc>
        <w:tc>
          <w:tcPr>
            <w:tcW w:w="4961" w:type="dxa"/>
            <w:vAlign w:val="center"/>
          </w:tcPr>
          <w:p w:rsidR="00DC1475" w:rsidRPr="00822B85" w:rsidRDefault="00A0461C" w:rsidP="00ED0352">
            <w:pPr>
              <w:rPr>
                <w:rFonts w:ascii="Times New Roman" w:hAnsi="Times New Roman"/>
                <w:szCs w:val="28"/>
                <w:lang w:val="uk-UA"/>
              </w:rPr>
            </w:pPr>
            <w:r w:rsidRPr="00822B85">
              <w:rPr>
                <w:rFonts w:ascii="Times New Roman" w:hAnsi="Times New Roman"/>
                <w:szCs w:val="28"/>
                <w:lang w:val="uk-UA"/>
              </w:rPr>
              <w:t>20</w:t>
            </w:r>
            <w:r w:rsidR="00F620A8" w:rsidRPr="00822B85">
              <w:rPr>
                <w:rFonts w:ascii="Times New Roman" w:hAnsi="Times New Roman"/>
                <w:szCs w:val="28"/>
                <w:lang w:val="uk-UA"/>
              </w:rPr>
              <w:t>21</w:t>
            </w:r>
            <w:r w:rsidR="00DC1475" w:rsidRPr="00822B85">
              <w:rPr>
                <w:rFonts w:ascii="Times New Roman" w:hAnsi="Times New Roman"/>
                <w:szCs w:val="28"/>
                <w:lang w:val="uk-UA"/>
              </w:rPr>
              <w:t>р</w:t>
            </w:r>
            <w:r w:rsidR="00ED0352">
              <w:rPr>
                <w:rFonts w:ascii="Times New Roman" w:hAnsi="Times New Roman"/>
                <w:szCs w:val="28"/>
                <w:lang w:val="uk-UA"/>
              </w:rPr>
              <w:t>ік</w:t>
            </w:r>
          </w:p>
        </w:tc>
      </w:tr>
      <w:tr w:rsidR="0023621E" w:rsidRPr="00822B85" w:rsidTr="00822B85">
        <w:tc>
          <w:tcPr>
            <w:tcW w:w="559" w:type="dxa"/>
            <w:vAlign w:val="center"/>
          </w:tcPr>
          <w:p w:rsidR="0023621E" w:rsidRPr="00822B85" w:rsidRDefault="0023621E" w:rsidP="002C5240">
            <w:pPr>
              <w:numPr>
                <w:ilvl w:val="0"/>
                <w:numId w:val="35"/>
              </w:numPr>
              <w:jc w:val="center"/>
              <w:rPr>
                <w:rFonts w:ascii="Times New Roman" w:hAnsi="Times New Roman"/>
                <w:szCs w:val="28"/>
                <w:lang w:val="uk-UA"/>
              </w:rPr>
            </w:pPr>
          </w:p>
        </w:tc>
        <w:tc>
          <w:tcPr>
            <w:tcW w:w="4252" w:type="dxa"/>
            <w:vAlign w:val="center"/>
          </w:tcPr>
          <w:p w:rsidR="0023621E" w:rsidRPr="00822B85" w:rsidRDefault="0023621E" w:rsidP="002C5240">
            <w:pPr>
              <w:rPr>
                <w:rFonts w:ascii="Times New Roman" w:hAnsi="Times New Roman"/>
                <w:szCs w:val="28"/>
                <w:lang w:val="uk-UA"/>
              </w:rPr>
            </w:pPr>
            <w:r w:rsidRPr="00822B85">
              <w:rPr>
                <w:rFonts w:ascii="Times New Roman" w:hAnsi="Times New Roman"/>
                <w:color w:val="000000"/>
                <w:szCs w:val="28"/>
                <w:lang w:val="uk-UA"/>
              </w:rPr>
              <w:t>Перелік місцевих бюджетів, які беруть участь у виконанні програми</w:t>
            </w:r>
          </w:p>
        </w:tc>
        <w:tc>
          <w:tcPr>
            <w:tcW w:w="4961" w:type="dxa"/>
            <w:vAlign w:val="center"/>
          </w:tcPr>
          <w:p w:rsidR="0023621E" w:rsidRPr="00822B85" w:rsidRDefault="0023621E" w:rsidP="002C5240">
            <w:pPr>
              <w:rPr>
                <w:rFonts w:ascii="Times New Roman" w:hAnsi="Times New Roman"/>
                <w:szCs w:val="28"/>
                <w:lang w:val="uk-UA"/>
              </w:rPr>
            </w:pPr>
            <w:r w:rsidRPr="00822B85">
              <w:rPr>
                <w:rFonts w:ascii="Times New Roman" w:hAnsi="Times New Roman"/>
                <w:szCs w:val="28"/>
                <w:lang w:val="uk-UA"/>
              </w:rPr>
              <w:t>Міський бюджет, інші джерела, що не заборонені законом</w:t>
            </w:r>
          </w:p>
        </w:tc>
      </w:tr>
      <w:tr w:rsidR="00814CC6" w:rsidRPr="00822B85" w:rsidTr="00822B85">
        <w:tc>
          <w:tcPr>
            <w:tcW w:w="559" w:type="dxa"/>
            <w:vAlign w:val="center"/>
          </w:tcPr>
          <w:p w:rsidR="00DC1475" w:rsidRPr="00822B85" w:rsidRDefault="00DC1475" w:rsidP="002C5240">
            <w:pPr>
              <w:numPr>
                <w:ilvl w:val="0"/>
                <w:numId w:val="35"/>
              </w:numPr>
              <w:jc w:val="center"/>
              <w:rPr>
                <w:rFonts w:ascii="Times New Roman" w:hAnsi="Times New Roman"/>
                <w:szCs w:val="28"/>
                <w:lang w:val="uk-UA"/>
              </w:rPr>
            </w:pPr>
          </w:p>
        </w:tc>
        <w:tc>
          <w:tcPr>
            <w:tcW w:w="4252" w:type="dxa"/>
            <w:vAlign w:val="center"/>
          </w:tcPr>
          <w:p w:rsidR="00DC1475" w:rsidRPr="00822B85" w:rsidRDefault="00DC1475" w:rsidP="002C5240">
            <w:pPr>
              <w:rPr>
                <w:rFonts w:ascii="Times New Roman" w:hAnsi="Times New Roman"/>
                <w:szCs w:val="28"/>
                <w:lang w:val="uk-UA"/>
              </w:rPr>
            </w:pPr>
            <w:r w:rsidRPr="00822B85">
              <w:rPr>
                <w:rFonts w:ascii="Times New Roman" w:hAnsi="Times New Roman"/>
                <w:szCs w:val="28"/>
                <w:lang w:val="uk-UA"/>
              </w:rPr>
              <w:t>Загальний обсяг фінансових ресурсів, необхідних для реалізації програми, всього</w:t>
            </w:r>
          </w:p>
        </w:tc>
        <w:tc>
          <w:tcPr>
            <w:tcW w:w="4961" w:type="dxa"/>
            <w:vAlign w:val="center"/>
          </w:tcPr>
          <w:p w:rsidR="00DC1475" w:rsidRPr="00822B85" w:rsidRDefault="0023621E" w:rsidP="009B0869">
            <w:pPr>
              <w:rPr>
                <w:rFonts w:ascii="Times New Roman" w:hAnsi="Times New Roman"/>
                <w:szCs w:val="28"/>
                <w:lang w:val="uk-UA"/>
              </w:rPr>
            </w:pPr>
            <w:r w:rsidRPr="00822B85">
              <w:rPr>
                <w:rFonts w:ascii="Times New Roman" w:hAnsi="Times New Roman"/>
                <w:szCs w:val="28"/>
                <w:lang w:val="uk-UA"/>
              </w:rPr>
              <w:t>2</w:t>
            </w:r>
            <w:r w:rsidR="005A1E92" w:rsidRPr="00822B85">
              <w:rPr>
                <w:rFonts w:ascii="Times New Roman" w:hAnsi="Times New Roman"/>
                <w:szCs w:val="28"/>
                <w:lang w:val="uk-UA"/>
              </w:rPr>
              <w:t> </w:t>
            </w:r>
            <w:r w:rsidR="009B0869">
              <w:rPr>
                <w:rFonts w:ascii="Times New Roman" w:hAnsi="Times New Roman"/>
                <w:szCs w:val="28"/>
                <w:lang w:val="uk-UA"/>
              </w:rPr>
              <w:t>465</w:t>
            </w:r>
            <w:r w:rsidR="003426AD">
              <w:rPr>
                <w:rFonts w:ascii="Times New Roman" w:hAnsi="Times New Roman"/>
                <w:szCs w:val="28"/>
                <w:lang w:val="uk-UA"/>
              </w:rPr>
              <w:t>0</w:t>
            </w:r>
            <w:r w:rsidR="00077366" w:rsidRPr="00822B85">
              <w:rPr>
                <w:rFonts w:ascii="Times New Roman" w:hAnsi="Times New Roman"/>
                <w:szCs w:val="28"/>
                <w:lang w:val="uk-UA"/>
              </w:rPr>
              <w:t>00</w:t>
            </w:r>
            <w:r w:rsidRPr="00822B85">
              <w:rPr>
                <w:rFonts w:ascii="Times New Roman" w:hAnsi="Times New Roman"/>
                <w:szCs w:val="28"/>
                <w:lang w:val="uk-UA"/>
              </w:rPr>
              <w:t xml:space="preserve"> грн.</w:t>
            </w:r>
          </w:p>
        </w:tc>
      </w:tr>
      <w:tr w:rsidR="00814CC6" w:rsidRPr="00822B85" w:rsidTr="00822B85">
        <w:tc>
          <w:tcPr>
            <w:tcW w:w="559" w:type="dxa"/>
            <w:vAlign w:val="center"/>
          </w:tcPr>
          <w:p w:rsidR="00DC1475" w:rsidRPr="00822B85" w:rsidRDefault="00DC1475" w:rsidP="002C5240">
            <w:pPr>
              <w:numPr>
                <w:ilvl w:val="0"/>
                <w:numId w:val="35"/>
              </w:numPr>
              <w:jc w:val="center"/>
              <w:rPr>
                <w:rFonts w:ascii="Times New Roman" w:hAnsi="Times New Roman"/>
                <w:szCs w:val="28"/>
                <w:lang w:val="uk-UA"/>
              </w:rPr>
            </w:pPr>
          </w:p>
        </w:tc>
        <w:tc>
          <w:tcPr>
            <w:tcW w:w="4252" w:type="dxa"/>
            <w:vAlign w:val="center"/>
          </w:tcPr>
          <w:p w:rsidR="00DC1475" w:rsidRPr="00822B85" w:rsidRDefault="00DC1475" w:rsidP="002C5240">
            <w:pPr>
              <w:rPr>
                <w:rFonts w:ascii="Times New Roman" w:hAnsi="Times New Roman"/>
                <w:szCs w:val="28"/>
                <w:lang w:val="uk-UA"/>
              </w:rPr>
            </w:pPr>
            <w:r w:rsidRPr="00822B85">
              <w:rPr>
                <w:rFonts w:ascii="Times New Roman" w:hAnsi="Times New Roman"/>
                <w:szCs w:val="28"/>
                <w:lang w:val="uk-UA"/>
              </w:rPr>
              <w:t>у тому числі:</w:t>
            </w:r>
          </w:p>
        </w:tc>
        <w:tc>
          <w:tcPr>
            <w:tcW w:w="4961" w:type="dxa"/>
            <w:vAlign w:val="center"/>
          </w:tcPr>
          <w:p w:rsidR="00DC1475" w:rsidRPr="00822B85" w:rsidRDefault="00DC1475" w:rsidP="002C5240">
            <w:pPr>
              <w:rPr>
                <w:rFonts w:ascii="Times New Roman" w:hAnsi="Times New Roman"/>
                <w:szCs w:val="28"/>
                <w:lang w:val="uk-UA"/>
              </w:rPr>
            </w:pPr>
          </w:p>
        </w:tc>
      </w:tr>
      <w:tr w:rsidR="00814CC6" w:rsidRPr="00822B85" w:rsidTr="00822B85">
        <w:trPr>
          <w:trHeight w:val="314"/>
        </w:trPr>
        <w:tc>
          <w:tcPr>
            <w:tcW w:w="559" w:type="dxa"/>
            <w:vAlign w:val="center"/>
          </w:tcPr>
          <w:p w:rsidR="00DC1475" w:rsidRPr="00822B85" w:rsidRDefault="00DC1475" w:rsidP="002C5240">
            <w:pPr>
              <w:numPr>
                <w:ilvl w:val="0"/>
                <w:numId w:val="35"/>
              </w:numPr>
              <w:jc w:val="center"/>
              <w:rPr>
                <w:rFonts w:ascii="Times New Roman" w:hAnsi="Times New Roman"/>
                <w:szCs w:val="28"/>
                <w:lang w:val="uk-UA"/>
              </w:rPr>
            </w:pPr>
          </w:p>
        </w:tc>
        <w:tc>
          <w:tcPr>
            <w:tcW w:w="4252" w:type="dxa"/>
            <w:vAlign w:val="center"/>
          </w:tcPr>
          <w:p w:rsidR="00DC1475" w:rsidRPr="00822B85" w:rsidRDefault="00DC1475" w:rsidP="002C5240">
            <w:pPr>
              <w:rPr>
                <w:rFonts w:ascii="Times New Roman" w:hAnsi="Times New Roman"/>
                <w:szCs w:val="28"/>
                <w:lang w:val="uk-UA"/>
              </w:rPr>
            </w:pPr>
            <w:r w:rsidRPr="00822B85">
              <w:rPr>
                <w:rFonts w:ascii="Times New Roman" w:hAnsi="Times New Roman"/>
                <w:szCs w:val="28"/>
                <w:lang w:val="uk-UA"/>
              </w:rPr>
              <w:t xml:space="preserve">коштів державного бюджету </w:t>
            </w:r>
          </w:p>
        </w:tc>
        <w:tc>
          <w:tcPr>
            <w:tcW w:w="4961" w:type="dxa"/>
            <w:vAlign w:val="center"/>
          </w:tcPr>
          <w:p w:rsidR="00DC1475" w:rsidRPr="00822B85" w:rsidRDefault="00DD748A" w:rsidP="002C5240">
            <w:pPr>
              <w:rPr>
                <w:rFonts w:ascii="Times New Roman" w:hAnsi="Times New Roman"/>
                <w:szCs w:val="28"/>
                <w:lang w:val="uk-UA"/>
              </w:rPr>
            </w:pPr>
            <w:r w:rsidRPr="00822B85">
              <w:rPr>
                <w:rFonts w:ascii="Times New Roman" w:hAnsi="Times New Roman"/>
                <w:szCs w:val="28"/>
                <w:lang w:val="uk-UA"/>
              </w:rPr>
              <w:t>-</w:t>
            </w:r>
          </w:p>
        </w:tc>
      </w:tr>
      <w:tr w:rsidR="00814CC6" w:rsidRPr="00822B85" w:rsidTr="00822B85">
        <w:tc>
          <w:tcPr>
            <w:tcW w:w="559" w:type="dxa"/>
            <w:vAlign w:val="center"/>
          </w:tcPr>
          <w:p w:rsidR="00DC1475" w:rsidRPr="00822B85" w:rsidRDefault="00DC1475" w:rsidP="002C5240">
            <w:pPr>
              <w:numPr>
                <w:ilvl w:val="0"/>
                <w:numId w:val="35"/>
              </w:numPr>
              <w:jc w:val="center"/>
              <w:rPr>
                <w:rFonts w:ascii="Times New Roman" w:hAnsi="Times New Roman"/>
                <w:szCs w:val="28"/>
                <w:lang w:val="uk-UA"/>
              </w:rPr>
            </w:pPr>
          </w:p>
        </w:tc>
        <w:tc>
          <w:tcPr>
            <w:tcW w:w="4252" w:type="dxa"/>
            <w:vAlign w:val="center"/>
          </w:tcPr>
          <w:p w:rsidR="00DC1475" w:rsidRPr="00822B85" w:rsidRDefault="00DC1475" w:rsidP="002C5240">
            <w:pPr>
              <w:rPr>
                <w:rFonts w:ascii="Times New Roman" w:hAnsi="Times New Roman"/>
                <w:szCs w:val="28"/>
                <w:lang w:val="uk-UA"/>
              </w:rPr>
            </w:pPr>
            <w:r w:rsidRPr="00822B85">
              <w:rPr>
                <w:rFonts w:ascii="Times New Roman" w:hAnsi="Times New Roman"/>
                <w:szCs w:val="28"/>
                <w:lang w:val="uk-UA"/>
              </w:rPr>
              <w:t>коштів обласного бюджету</w:t>
            </w:r>
          </w:p>
        </w:tc>
        <w:tc>
          <w:tcPr>
            <w:tcW w:w="4961" w:type="dxa"/>
            <w:vAlign w:val="center"/>
          </w:tcPr>
          <w:p w:rsidR="00DC1475" w:rsidRPr="00822B85" w:rsidRDefault="00F620A8" w:rsidP="002C5240">
            <w:pPr>
              <w:rPr>
                <w:rFonts w:ascii="Times New Roman" w:hAnsi="Times New Roman"/>
                <w:szCs w:val="28"/>
                <w:lang w:val="uk-UA"/>
              </w:rPr>
            </w:pPr>
            <w:r w:rsidRPr="00822B85">
              <w:rPr>
                <w:rFonts w:ascii="Times New Roman" w:hAnsi="Times New Roman"/>
                <w:szCs w:val="28"/>
                <w:lang w:val="uk-UA"/>
              </w:rPr>
              <w:t>-</w:t>
            </w:r>
          </w:p>
        </w:tc>
      </w:tr>
      <w:tr w:rsidR="00814CC6" w:rsidRPr="00822B85" w:rsidTr="00822B85">
        <w:tc>
          <w:tcPr>
            <w:tcW w:w="559" w:type="dxa"/>
            <w:vAlign w:val="center"/>
          </w:tcPr>
          <w:p w:rsidR="00814CC6" w:rsidRPr="00822B85" w:rsidRDefault="00814CC6" w:rsidP="002C5240">
            <w:pPr>
              <w:numPr>
                <w:ilvl w:val="0"/>
                <w:numId w:val="35"/>
              </w:numPr>
              <w:jc w:val="center"/>
              <w:rPr>
                <w:rFonts w:ascii="Times New Roman" w:hAnsi="Times New Roman"/>
                <w:szCs w:val="28"/>
                <w:lang w:val="uk-UA"/>
              </w:rPr>
            </w:pPr>
          </w:p>
        </w:tc>
        <w:tc>
          <w:tcPr>
            <w:tcW w:w="4252" w:type="dxa"/>
            <w:vAlign w:val="center"/>
          </w:tcPr>
          <w:p w:rsidR="00814CC6" w:rsidRPr="00822B85" w:rsidRDefault="00814CC6" w:rsidP="002C5240">
            <w:pPr>
              <w:rPr>
                <w:rFonts w:ascii="Times New Roman" w:hAnsi="Times New Roman"/>
                <w:szCs w:val="28"/>
                <w:lang w:val="uk-UA"/>
              </w:rPr>
            </w:pPr>
            <w:r w:rsidRPr="00822B85">
              <w:rPr>
                <w:rFonts w:ascii="Times New Roman" w:hAnsi="Times New Roman"/>
                <w:szCs w:val="28"/>
                <w:lang w:val="uk-UA"/>
              </w:rPr>
              <w:t>коштів місцевого бюджету</w:t>
            </w:r>
          </w:p>
        </w:tc>
        <w:tc>
          <w:tcPr>
            <w:tcW w:w="4961" w:type="dxa"/>
            <w:vAlign w:val="center"/>
          </w:tcPr>
          <w:p w:rsidR="00814CC6" w:rsidRPr="00822B85" w:rsidRDefault="00814CC6" w:rsidP="009B0869">
            <w:pPr>
              <w:rPr>
                <w:rFonts w:ascii="Times New Roman" w:hAnsi="Times New Roman"/>
                <w:szCs w:val="28"/>
                <w:lang w:val="uk-UA"/>
              </w:rPr>
            </w:pPr>
            <w:r w:rsidRPr="00822B85">
              <w:rPr>
                <w:rFonts w:ascii="Times New Roman" w:hAnsi="Times New Roman"/>
                <w:szCs w:val="28"/>
                <w:lang w:val="uk-UA"/>
              </w:rPr>
              <w:t>2</w:t>
            </w:r>
            <w:r w:rsidR="005A1E92" w:rsidRPr="00822B85">
              <w:rPr>
                <w:rFonts w:ascii="Times New Roman" w:hAnsi="Times New Roman"/>
                <w:szCs w:val="28"/>
                <w:lang w:val="uk-UA"/>
              </w:rPr>
              <w:t> </w:t>
            </w:r>
            <w:r w:rsidR="009B0869">
              <w:rPr>
                <w:rFonts w:ascii="Times New Roman" w:hAnsi="Times New Roman"/>
                <w:szCs w:val="28"/>
                <w:lang w:val="uk-UA"/>
              </w:rPr>
              <w:t>465</w:t>
            </w:r>
            <w:r w:rsidR="003426AD">
              <w:rPr>
                <w:rFonts w:ascii="Times New Roman" w:hAnsi="Times New Roman"/>
                <w:szCs w:val="28"/>
                <w:lang w:val="uk-UA"/>
              </w:rPr>
              <w:t>0</w:t>
            </w:r>
            <w:r w:rsidR="005A1E92" w:rsidRPr="00822B85">
              <w:rPr>
                <w:rFonts w:ascii="Times New Roman" w:hAnsi="Times New Roman"/>
                <w:szCs w:val="28"/>
                <w:lang w:val="uk-UA"/>
              </w:rPr>
              <w:t>00</w:t>
            </w:r>
            <w:r w:rsidRPr="00822B85">
              <w:rPr>
                <w:rFonts w:ascii="Times New Roman" w:hAnsi="Times New Roman"/>
                <w:szCs w:val="28"/>
                <w:lang w:val="uk-UA"/>
              </w:rPr>
              <w:t xml:space="preserve"> грн.</w:t>
            </w:r>
          </w:p>
        </w:tc>
      </w:tr>
    </w:tbl>
    <w:p w:rsidR="00BF319F" w:rsidRPr="00822B85" w:rsidRDefault="00BF319F" w:rsidP="002C5240">
      <w:pPr>
        <w:rPr>
          <w:rFonts w:ascii="Times New Roman" w:hAnsi="Times New Roman"/>
          <w:b/>
          <w:szCs w:val="28"/>
          <w:lang w:val="uk-UA"/>
        </w:rPr>
      </w:pPr>
    </w:p>
    <w:p w:rsidR="00CA7EDB" w:rsidRPr="00822B85" w:rsidRDefault="00CA7EDB" w:rsidP="002C5240">
      <w:pPr>
        <w:rPr>
          <w:rFonts w:ascii="Times New Roman" w:hAnsi="Times New Roman"/>
          <w:b/>
          <w:szCs w:val="28"/>
          <w:lang w:val="uk-UA"/>
        </w:rPr>
      </w:pPr>
    </w:p>
    <w:p w:rsidR="00814CC6" w:rsidRPr="00822B85" w:rsidRDefault="00814CC6" w:rsidP="002C5240">
      <w:pPr>
        <w:rPr>
          <w:rFonts w:ascii="Times New Roman" w:hAnsi="Times New Roman"/>
          <w:b/>
          <w:szCs w:val="28"/>
          <w:lang w:val="uk-UA"/>
        </w:rPr>
      </w:pPr>
    </w:p>
    <w:p w:rsidR="0023621E" w:rsidRPr="00822B85" w:rsidRDefault="00814CC6" w:rsidP="002C5240">
      <w:pPr>
        <w:jc w:val="center"/>
        <w:rPr>
          <w:rFonts w:ascii="Times New Roman" w:hAnsi="Times New Roman"/>
          <w:b/>
          <w:bCs/>
          <w:color w:val="000000"/>
          <w:szCs w:val="28"/>
          <w:lang w:val="uk-UA"/>
        </w:rPr>
      </w:pPr>
      <w:r w:rsidRPr="00822B85">
        <w:rPr>
          <w:rFonts w:ascii="Times New Roman" w:hAnsi="Times New Roman"/>
          <w:b/>
          <w:szCs w:val="28"/>
          <w:lang w:val="uk-UA"/>
        </w:rPr>
        <w:br w:type="page"/>
      </w:r>
      <w:r w:rsidR="0023621E" w:rsidRPr="00822B85">
        <w:rPr>
          <w:rFonts w:ascii="Times New Roman" w:hAnsi="Times New Roman"/>
          <w:b/>
          <w:bCs/>
          <w:color w:val="000000"/>
          <w:szCs w:val="28"/>
          <w:lang w:val="uk-UA"/>
        </w:rPr>
        <w:lastRenderedPageBreak/>
        <w:t>Вступ</w:t>
      </w:r>
    </w:p>
    <w:p w:rsidR="0023621E" w:rsidRPr="00822B85" w:rsidRDefault="0023621E" w:rsidP="002C5240">
      <w:pPr>
        <w:ind w:firstLine="708"/>
        <w:jc w:val="both"/>
        <w:rPr>
          <w:rFonts w:ascii="Times New Roman" w:hAnsi="Times New Roman"/>
          <w:color w:val="000000"/>
          <w:szCs w:val="28"/>
          <w:lang w:val="uk-UA"/>
        </w:rPr>
      </w:pPr>
      <w:r w:rsidRPr="00822B85">
        <w:rPr>
          <w:rFonts w:ascii="Times New Roman" w:hAnsi="Times New Roman"/>
          <w:color w:val="000000"/>
          <w:szCs w:val="28"/>
          <w:lang w:val="uk-UA"/>
        </w:rPr>
        <w:t>У сучасних умовах зростає необхідність у плануванні територій як</w:t>
      </w:r>
      <w:r w:rsidRPr="00822B85">
        <w:rPr>
          <w:rFonts w:ascii="Times New Roman" w:hAnsi="Times New Roman"/>
          <w:color w:val="000000"/>
          <w:szCs w:val="28"/>
          <w:lang w:val="uk-UA"/>
        </w:rPr>
        <w:br/>
        <w:t>ефективного засобу державного регулювання їх використання, що забезпечить  взаємоузгодження у цій сфері інтересів особистості, суспільства та держави, центру і регіонів, галузей і адміністративно-територіальних одиниць.</w:t>
      </w:r>
    </w:p>
    <w:p w:rsidR="002C5240" w:rsidRDefault="0023621E" w:rsidP="002C5240">
      <w:pPr>
        <w:ind w:firstLine="708"/>
        <w:jc w:val="both"/>
        <w:rPr>
          <w:rFonts w:ascii="Times New Roman" w:hAnsi="Times New Roman"/>
          <w:szCs w:val="28"/>
          <w:lang w:val="uk-UA"/>
        </w:rPr>
      </w:pPr>
      <w:r w:rsidRPr="00822B85">
        <w:rPr>
          <w:rFonts w:ascii="Times New Roman" w:hAnsi="Times New Roman"/>
          <w:szCs w:val="28"/>
          <w:lang w:val="uk-UA"/>
        </w:rPr>
        <w:t>Прийнятим у березні 2011 року Законом України «Про регулювання містобудівної діяльності» та низкою відповідних підзаконних актів чітко визначені вимоги щодо містобудівної документації як інструменту державного регулювання планування територій, яка поділяється на документацію державного, регіонального та місцевого рівнів і рішення якої є обов’язковими для виконання всіма суб’єктами містобудування.</w:t>
      </w:r>
      <w:r w:rsidRPr="00822B85">
        <w:rPr>
          <w:rFonts w:ascii="Times New Roman" w:hAnsi="Times New Roman"/>
          <w:szCs w:val="28"/>
        </w:rPr>
        <w:t> </w:t>
      </w:r>
    </w:p>
    <w:p w:rsidR="0023621E" w:rsidRPr="00822B85" w:rsidRDefault="0023621E" w:rsidP="002C5240">
      <w:pPr>
        <w:ind w:firstLine="708"/>
        <w:jc w:val="both"/>
        <w:rPr>
          <w:rFonts w:ascii="Times New Roman" w:hAnsi="Times New Roman"/>
          <w:szCs w:val="28"/>
          <w:lang w:val="uk-UA"/>
        </w:rPr>
      </w:pPr>
      <w:r w:rsidRPr="00822B85">
        <w:rPr>
          <w:rFonts w:ascii="Times New Roman" w:hAnsi="Times New Roman"/>
          <w:szCs w:val="28"/>
          <w:lang w:val="uk-UA"/>
        </w:rPr>
        <w:t>Відповідно до Закону України «Про регулювання містобудівної діяльності», планування територій на державному рівні здійснюється шляхом розроблення Генеральної схеми планування території України, схем планування окремих частин території України, а також внесення змін до них.</w:t>
      </w:r>
    </w:p>
    <w:p w:rsidR="0023621E" w:rsidRPr="00822B85" w:rsidRDefault="0023621E" w:rsidP="002C5240">
      <w:pPr>
        <w:ind w:firstLine="708"/>
        <w:jc w:val="both"/>
        <w:rPr>
          <w:rFonts w:ascii="Times New Roman" w:hAnsi="Times New Roman"/>
          <w:szCs w:val="28"/>
          <w:lang w:val="uk-UA"/>
        </w:rPr>
      </w:pPr>
      <w:r w:rsidRPr="00822B85">
        <w:rPr>
          <w:rFonts w:ascii="Times New Roman" w:hAnsi="Times New Roman"/>
          <w:szCs w:val="28"/>
          <w:lang w:val="uk-UA"/>
        </w:rPr>
        <w:t>Планування територій на місцевому рівні здійснюється шляхом розроблення та затвердження генеральних планів населених пунктів, планів зонування територій і детальних планів території.</w:t>
      </w:r>
      <w:r w:rsidRPr="00822B85">
        <w:rPr>
          <w:rFonts w:ascii="Times New Roman" w:hAnsi="Times New Roman"/>
          <w:szCs w:val="28"/>
        </w:rPr>
        <w:t> </w:t>
      </w:r>
    </w:p>
    <w:p w:rsidR="0023621E" w:rsidRPr="00822B85" w:rsidRDefault="0023621E" w:rsidP="002C5240">
      <w:pPr>
        <w:ind w:firstLine="708"/>
        <w:jc w:val="both"/>
        <w:rPr>
          <w:rFonts w:ascii="Times New Roman" w:hAnsi="Times New Roman"/>
          <w:szCs w:val="28"/>
          <w:lang w:val="uk-UA"/>
        </w:rPr>
      </w:pPr>
      <w:r w:rsidRPr="00822B85">
        <w:rPr>
          <w:rFonts w:ascii="Times New Roman" w:hAnsi="Times New Roman"/>
          <w:szCs w:val="28"/>
          <w:lang w:val="uk-UA"/>
        </w:rPr>
        <w:t>Відповідно до статті 5 Закону України «Про регулювання містобудівної діяльності» програми розвитку регіонів та населених пунктів, програми господарського, соціального та культурного розвитку повинні узгоджуватися з містобудівною документацією відповідного рівня.</w:t>
      </w:r>
    </w:p>
    <w:p w:rsidR="0023621E" w:rsidRPr="00822B85" w:rsidRDefault="0023621E" w:rsidP="002C5240">
      <w:pPr>
        <w:ind w:firstLine="708"/>
        <w:jc w:val="both"/>
        <w:rPr>
          <w:rFonts w:ascii="Times New Roman" w:hAnsi="Times New Roman"/>
          <w:szCs w:val="28"/>
          <w:lang w:val="uk-UA"/>
        </w:rPr>
      </w:pPr>
      <w:r w:rsidRPr="00822B85">
        <w:rPr>
          <w:rFonts w:ascii="Times New Roman" w:hAnsi="Times New Roman"/>
          <w:szCs w:val="28"/>
          <w:lang w:val="uk-UA"/>
        </w:rPr>
        <w:t>Програма розроблена в напрямку вирішення питання організації на правовій основі містобудівної діяльності на території Березанської міської ради, спрямованої на забезпечення сталого розвитку її територій з урахуванням державних, громадських та приватних інтересів.</w:t>
      </w:r>
    </w:p>
    <w:p w:rsidR="0023621E" w:rsidRPr="00822B85" w:rsidRDefault="0023621E" w:rsidP="002C5240">
      <w:pPr>
        <w:ind w:firstLine="708"/>
        <w:jc w:val="both"/>
        <w:rPr>
          <w:rFonts w:ascii="Times New Roman" w:hAnsi="Times New Roman"/>
          <w:szCs w:val="28"/>
          <w:lang w:val="uk-UA"/>
        </w:rPr>
      </w:pPr>
      <w:r w:rsidRPr="00822B85">
        <w:rPr>
          <w:rFonts w:ascii="Times New Roman" w:hAnsi="Times New Roman"/>
          <w:szCs w:val="28"/>
        </w:rPr>
        <w:t xml:space="preserve">Програма призначена вирішити проблемні питання стимулювання і розвитку сіл та </w:t>
      </w:r>
      <w:r w:rsidRPr="00822B85">
        <w:rPr>
          <w:rFonts w:ascii="Times New Roman" w:hAnsi="Times New Roman"/>
          <w:szCs w:val="28"/>
          <w:lang w:val="uk-UA"/>
        </w:rPr>
        <w:t>міста</w:t>
      </w:r>
      <w:r w:rsidRPr="00822B85">
        <w:rPr>
          <w:rFonts w:ascii="Times New Roman" w:hAnsi="Times New Roman"/>
          <w:szCs w:val="28"/>
        </w:rPr>
        <w:t>, раціонального використання ресурсів та встановлення відповідного режиму забудови територій і населених пунктів.</w:t>
      </w:r>
    </w:p>
    <w:p w:rsidR="0023621E" w:rsidRPr="00822B85" w:rsidRDefault="0023621E" w:rsidP="002C5240">
      <w:pPr>
        <w:ind w:firstLine="708"/>
        <w:jc w:val="both"/>
        <w:rPr>
          <w:rFonts w:ascii="Times New Roman" w:hAnsi="Times New Roman"/>
          <w:szCs w:val="28"/>
          <w:lang w:val="uk-UA"/>
        </w:rPr>
      </w:pPr>
      <w:r w:rsidRPr="00822B85">
        <w:rPr>
          <w:rFonts w:ascii="Times New Roman" w:hAnsi="Times New Roman"/>
          <w:szCs w:val="28"/>
          <w:lang w:val="uk-UA"/>
        </w:rPr>
        <w:t xml:space="preserve">Програма </w:t>
      </w:r>
      <w:r w:rsidRPr="00822B85">
        <w:rPr>
          <w:rFonts w:ascii="Times New Roman" w:hAnsi="Times New Roman"/>
          <w:bCs/>
          <w:szCs w:val="28"/>
          <w:lang w:val="uk-UA"/>
        </w:rPr>
        <w:t xml:space="preserve">«Розроблення (оновлення) містобудівної документації населених пунктів Березанської міської </w:t>
      </w:r>
      <w:r w:rsidR="007B6EF0">
        <w:rPr>
          <w:rFonts w:ascii="Times New Roman" w:hAnsi="Times New Roman"/>
          <w:bCs/>
          <w:szCs w:val="28"/>
          <w:lang w:val="uk-UA"/>
        </w:rPr>
        <w:t>р</w:t>
      </w:r>
      <w:r w:rsidRPr="00822B85">
        <w:rPr>
          <w:rFonts w:ascii="Times New Roman" w:hAnsi="Times New Roman"/>
          <w:bCs/>
          <w:szCs w:val="28"/>
          <w:lang w:val="uk-UA"/>
        </w:rPr>
        <w:t>ади Київської області на 2021</w:t>
      </w:r>
      <w:r w:rsidR="00ED0352">
        <w:rPr>
          <w:rFonts w:ascii="Times New Roman" w:hAnsi="Times New Roman"/>
          <w:bCs/>
          <w:szCs w:val="28"/>
          <w:lang w:val="uk-UA"/>
        </w:rPr>
        <w:t xml:space="preserve"> рік</w:t>
      </w:r>
      <w:r w:rsidRPr="00822B85">
        <w:rPr>
          <w:rFonts w:ascii="Times New Roman" w:hAnsi="Times New Roman"/>
          <w:bCs/>
          <w:szCs w:val="28"/>
          <w:lang w:val="uk-UA"/>
        </w:rPr>
        <w:t>»</w:t>
      </w:r>
      <w:r w:rsidRPr="00822B85">
        <w:rPr>
          <w:rFonts w:ascii="Times New Roman" w:hAnsi="Times New Roman"/>
          <w:szCs w:val="28"/>
          <w:lang w:val="uk-UA"/>
        </w:rPr>
        <w:t>, спрямована на визначення необхідних обсягів фінансування проектно-вишукувальних робіт розробки містобудівної документації - генеральних планів населених пунктів громади та детальних планів територій.</w:t>
      </w:r>
    </w:p>
    <w:p w:rsidR="0023621E" w:rsidRPr="00822B85" w:rsidRDefault="0023621E" w:rsidP="002C5240">
      <w:pPr>
        <w:ind w:firstLine="708"/>
        <w:jc w:val="both"/>
        <w:rPr>
          <w:rFonts w:ascii="Times New Roman" w:hAnsi="Times New Roman"/>
          <w:color w:val="000000"/>
          <w:szCs w:val="28"/>
          <w:lang w:val="uk-UA"/>
        </w:rPr>
      </w:pPr>
      <w:r w:rsidRPr="00822B85">
        <w:rPr>
          <w:rFonts w:ascii="Times New Roman" w:hAnsi="Times New Roman"/>
          <w:color w:val="000000"/>
          <w:szCs w:val="28"/>
          <w:lang w:val="uk-UA"/>
        </w:rPr>
        <w:t>Програма розроблена відповідно до Законів України «Про регулювання</w:t>
      </w:r>
      <w:r w:rsidRPr="00822B85">
        <w:rPr>
          <w:rFonts w:ascii="Times New Roman" w:hAnsi="Times New Roman"/>
          <w:color w:val="000000"/>
          <w:szCs w:val="28"/>
          <w:lang w:val="uk-UA"/>
        </w:rPr>
        <w:br/>
        <w:t>містобудівної діяльності», «Про Генеральну схему планування території</w:t>
      </w:r>
      <w:r w:rsidRPr="00822B85">
        <w:rPr>
          <w:rFonts w:ascii="Times New Roman" w:hAnsi="Times New Roman"/>
          <w:color w:val="000000"/>
          <w:szCs w:val="28"/>
          <w:lang w:val="uk-UA"/>
        </w:rPr>
        <w:br/>
        <w:t>України», «Про основи містобудування», «Про архітектурну діяльність», інших нормативно-правових актів. У ній визначені основні напрями комплексного вирішення питань розроблення містобудівної документації, формування нових підходів до її оновлення, моніторингу і контролю виконання.</w:t>
      </w:r>
    </w:p>
    <w:p w:rsidR="0023621E" w:rsidRPr="00822B85" w:rsidRDefault="0023621E" w:rsidP="002C5240">
      <w:pPr>
        <w:ind w:left="360"/>
        <w:jc w:val="center"/>
        <w:rPr>
          <w:rFonts w:ascii="Times New Roman" w:hAnsi="Times New Roman"/>
          <w:b/>
          <w:szCs w:val="28"/>
          <w:lang w:val="uk-UA"/>
        </w:rPr>
      </w:pPr>
    </w:p>
    <w:p w:rsidR="00A00D1F" w:rsidRPr="00822B85" w:rsidRDefault="00A00D1F" w:rsidP="002C5240">
      <w:pPr>
        <w:ind w:left="360"/>
        <w:jc w:val="center"/>
        <w:rPr>
          <w:rFonts w:ascii="Times New Roman" w:hAnsi="Times New Roman"/>
          <w:b/>
          <w:szCs w:val="28"/>
          <w:lang w:val="uk-UA"/>
        </w:rPr>
      </w:pPr>
      <w:r w:rsidRPr="00822B85">
        <w:rPr>
          <w:rFonts w:ascii="Times New Roman" w:hAnsi="Times New Roman"/>
          <w:b/>
          <w:szCs w:val="28"/>
          <w:lang w:val="uk-UA"/>
        </w:rPr>
        <w:t>І. Загальні положення</w:t>
      </w:r>
    </w:p>
    <w:p w:rsidR="00A00D1F" w:rsidRPr="00822B85" w:rsidRDefault="00A00D1F" w:rsidP="002C5240">
      <w:pPr>
        <w:jc w:val="both"/>
        <w:rPr>
          <w:rFonts w:ascii="Times New Roman" w:hAnsi="Times New Roman"/>
          <w:b/>
          <w:szCs w:val="28"/>
          <w:lang w:val="uk-UA"/>
        </w:rPr>
      </w:pPr>
    </w:p>
    <w:p w:rsidR="0023621E" w:rsidRPr="00822B85" w:rsidRDefault="0023621E" w:rsidP="002C5240">
      <w:pPr>
        <w:ind w:firstLine="708"/>
        <w:jc w:val="both"/>
        <w:rPr>
          <w:rFonts w:ascii="Times New Roman" w:hAnsi="Times New Roman"/>
          <w:color w:val="000000"/>
          <w:szCs w:val="28"/>
          <w:lang w:val="uk-UA"/>
        </w:rPr>
      </w:pPr>
      <w:r w:rsidRPr="00822B85">
        <w:rPr>
          <w:rFonts w:ascii="Times New Roman" w:hAnsi="Times New Roman"/>
          <w:color w:val="000000"/>
          <w:szCs w:val="28"/>
          <w:lang w:val="uk-UA"/>
        </w:rPr>
        <w:t xml:space="preserve">У Програмі наведені терміни, що вживаються у такому значенні: </w:t>
      </w:r>
    </w:p>
    <w:p w:rsidR="0023621E" w:rsidRPr="00822B85" w:rsidRDefault="0023621E" w:rsidP="002C5240">
      <w:pPr>
        <w:ind w:firstLine="708"/>
        <w:jc w:val="both"/>
        <w:rPr>
          <w:rFonts w:ascii="Times New Roman" w:hAnsi="Times New Roman"/>
          <w:color w:val="000000"/>
          <w:szCs w:val="28"/>
          <w:lang w:val="uk-UA"/>
        </w:rPr>
      </w:pPr>
      <w:r w:rsidRPr="00822B85">
        <w:rPr>
          <w:rFonts w:ascii="Times New Roman" w:hAnsi="Times New Roman"/>
          <w:b/>
          <w:bCs/>
          <w:color w:val="000000"/>
          <w:szCs w:val="28"/>
          <w:lang w:val="uk-UA"/>
        </w:rPr>
        <w:t xml:space="preserve">Генеральна схема планування території України </w:t>
      </w:r>
      <w:r w:rsidRPr="00822B85">
        <w:rPr>
          <w:rFonts w:ascii="Times New Roman" w:hAnsi="Times New Roman"/>
          <w:color w:val="000000"/>
          <w:szCs w:val="28"/>
          <w:lang w:val="uk-UA"/>
        </w:rPr>
        <w:t>– містобудівна</w:t>
      </w:r>
      <w:r w:rsidRPr="00822B85">
        <w:rPr>
          <w:rFonts w:ascii="Times New Roman" w:hAnsi="Times New Roman"/>
          <w:color w:val="000000"/>
          <w:szCs w:val="28"/>
          <w:lang w:val="uk-UA"/>
        </w:rPr>
        <w:br/>
        <w:t>документація, що визначає концептуальні підходи до вирішення питань</w:t>
      </w:r>
      <w:r w:rsidRPr="00822B85">
        <w:rPr>
          <w:rFonts w:ascii="Times New Roman" w:hAnsi="Times New Roman"/>
          <w:color w:val="000000"/>
          <w:szCs w:val="28"/>
          <w:lang w:val="uk-UA"/>
        </w:rPr>
        <w:br/>
        <w:t>планування та використання території України;</w:t>
      </w:r>
    </w:p>
    <w:p w:rsidR="0023621E" w:rsidRPr="00822B85" w:rsidRDefault="0023621E" w:rsidP="002C5240">
      <w:pPr>
        <w:ind w:firstLine="708"/>
        <w:jc w:val="both"/>
        <w:rPr>
          <w:rFonts w:ascii="Times New Roman" w:hAnsi="Times New Roman"/>
          <w:color w:val="000000"/>
          <w:szCs w:val="28"/>
          <w:lang w:val="uk-UA"/>
        </w:rPr>
      </w:pPr>
      <w:r w:rsidRPr="00822B85">
        <w:rPr>
          <w:rFonts w:ascii="Times New Roman" w:hAnsi="Times New Roman"/>
          <w:b/>
          <w:bCs/>
          <w:color w:val="000000"/>
          <w:szCs w:val="28"/>
          <w:lang w:val="uk-UA"/>
        </w:rPr>
        <w:lastRenderedPageBreak/>
        <w:t xml:space="preserve">Генеральний план населеного пункту </w:t>
      </w:r>
      <w:r w:rsidRPr="00822B85">
        <w:rPr>
          <w:rFonts w:ascii="Times New Roman" w:hAnsi="Times New Roman"/>
          <w:color w:val="000000"/>
          <w:szCs w:val="28"/>
          <w:lang w:val="uk-UA"/>
        </w:rPr>
        <w:t>– містобудівна документація, що</w:t>
      </w:r>
      <w:r w:rsidRPr="00822B85">
        <w:rPr>
          <w:rFonts w:ascii="Times New Roman" w:hAnsi="Times New Roman"/>
          <w:color w:val="000000"/>
          <w:szCs w:val="28"/>
          <w:lang w:val="uk-UA"/>
        </w:rPr>
        <w:br/>
        <w:t>визначає принципові підходи до вирішення питань розвитку, планування,</w:t>
      </w:r>
      <w:r w:rsidRPr="00822B85">
        <w:rPr>
          <w:rFonts w:ascii="Times New Roman" w:hAnsi="Times New Roman"/>
          <w:color w:val="000000"/>
          <w:szCs w:val="28"/>
          <w:lang w:val="uk-UA"/>
        </w:rPr>
        <w:br/>
        <w:t xml:space="preserve">забудови та іншого використання території населеного пункту; </w:t>
      </w:r>
    </w:p>
    <w:p w:rsidR="0023621E" w:rsidRPr="00822B85" w:rsidRDefault="0023621E" w:rsidP="002C5240">
      <w:pPr>
        <w:ind w:firstLine="708"/>
        <w:jc w:val="both"/>
        <w:rPr>
          <w:rFonts w:ascii="Times New Roman" w:hAnsi="Times New Roman"/>
          <w:color w:val="000000"/>
          <w:szCs w:val="28"/>
          <w:lang w:val="uk-UA"/>
        </w:rPr>
      </w:pPr>
      <w:r w:rsidRPr="00822B85">
        <w:rPr>
          <w:rFonts w:ascii="Times New Roman" w:hAnsi="Times New Roman"/>
          <w:b/>
          <w:bCs/>
          <w:color w:val="000000"/>
          <w:szCs w:val="28"/>
          <w:lang w:val="uk-UA"/>
        </w:rPr>
        <w:t xml:space="preserve">містобудівна документація </w:t>
      </w:r>
      <w:r w:rsidRPr="00822B85">
        <w:rPr>
          <w:rFonts w:ascii="Times New Roman" w:hAnsi="Times New Roman"/>
          <w:color w:val="000000"/>
          <w:szCs w:val="28"/>
          <w:lang w:val="uk-UA"/>
        </w:rPr>
        <w:t>– затверджені текстові та графічні матеріали</w:t>
      </w:r>
      <w:r w:rsidRPr="00822B85">
        <w:rPr>
          <w:rFonts w:ascii="Times New Roman" w:hAnsi="Times New Roman"/>
          <w:color w:val="000000"/>
          <w:szCs w:val="28"/>
          <w:lang w:val="uk-UA"/>
        </w:rPr>
        <w:br/>
        <w:t xml:space="preserve">з питань регулювання планування, забудови та іншого використання територій; </w:t>
      </w:r>
    </w:p>
    <w:p w:rsidR="0023621E" w:rsidRPr="00822B85" w:rsidRDefault="0023621E" w:rsidP="002C5240">
      <w:pPr>
        <w:ind w:firstLine="708"/>
        <w:jc w:val="both"/>
        <w:rPr>
          <w:rFonts w:ascii="Times New Roman" w:hAnsi="Times New Roman"/>
          <w:color w:val="000000"/>
          <w:szCs w:val="28"/>
          <w:lang w:val="uk-UA"/>
        </w:rPr>
      </w:pPr>
      <w:r w:rsidRPr="00822B85">
        <w:rPr>
          <w:rFonts w:ascii="Times New Roman" w:hAnsi="Times New Roman"/>
          <w:b/>
          <w:bCs/>
          <w:color w:val="000000"/>
          <w:szCs w:val="28"/>
          <w:lang w:val="uk-UA"/>
        </w:rPr>
        <w:t xml:space="preserve">містобудівний кадастр </w:t>
      </w:r>
      <w:r w:rsidRPr="00822B85">
        <w:rPr>
          <w:rFonts w:ascii="Times New Roman" w:hAnsi="Times New Roman"/>
          <w:color w:val="000000"/>
          <w:szCs w:val="28"/>
          <w:lang w:val="uk-UA"/>
        </w:rPr>
        <w:t>– державна система зберігання і використання</w:t>
      </w:r>
      <w:r w:rsidRPr="00822B85">
        <w:rPr>
          <w:rFonts w:ascii="Times New Roman" w:hAnsi="Times New Roman"/>
          <w:color w:val="000000"/>
          <w:szCs w:val="28"/>
          <w:lang w:val="uk-UA"/>
        </w:rPr>
        <w:br/>
        <w:t>геопросторових даних про територію, адміністративно-територіальні одиниці, екологічні, інженерно-геологічні умови, інформаційних ресурсів державних будівельних норм, стандартів і правил для задоволення інформаційних потреб у плануванні територій та будівництві, формування галузевої складової державних геоінформаційних ресурсів;</w:t>
      </w:r>
    </w:p>
    <w:p w:rsidR="00832EF3" w:rsidRPr="00822B85" w:rsidRDefault="00832EF3" w:rsidP="002C5240">
      <w:pPr>
        <w:ind w:firstLine="708"/>
        <w:jc w:val="both"/>
        <w:rPr>
          <w:rFonts w:ascii="Times New Roman" w:hAnsi="Times New Roman"/>
          <w:b/>
          <w:bCs/>
          <w:color w:val="000000"/>
          <w:szCs w:val="28"/>
          <w:lang w:val="uk-UA"/>
        </w:rPr>
      </w:pPr>
      <w:r w:rsidRPr="00822B85">
        <w:rPr>
          <w:rFonts w:ascii="Times New Roman" w:hAnsi="Times New Roman"/>
          <w:b/>
          <w:color w:val="333333"/>
          <w:szCs w:val="28"/>
          <w:shd w:val="clear" w:color="auto" w:fill="FFFFFF"/>
          <w:lang w:val="uk-UA"/>
        </w:rPr>
        <w:t>п</w:t>
      </w:r>
      <w:r w:rsidR="00A35B44" w:rsidRPr="00822B85">
        <w:rPr>
          <w:rFonts w:ascii="Times New Roman" w:hAnsi="Times New Roman"/>
          <w:b/>
          <w:color w:val="333333"/>
          <w:szCs w:val="28"/>
          <w:shd w:val="clear" w:color="auto" w:fill="FFFFFF"/>
        </w:rPr>
        <w:t>лан</w:t>
      </w:r>
      <w:r w:rsidRPr="00822B85">
        <w:rPr>
          <w:rFonts w:ascii="Times New Roman" w:hAnsi="Times New Roman"/>
          <w:b/>
          <w:color w:val="333333"/>
          <w:szCs w:val="28"/>
          <w:shd w:val="clear" w:color="auto" w:fill="FFFFFF"/>
        </w:rPr>
        <w:t xml:space="preserve"> зонування території (зонінг) — </w:t>
      </w:r>
      <w:r w:rsidRPr="00822B85">
        <w:rPr>
          <w:rStyle w:val="af2"/>
          <w:rFonts w:ascii="Times New Roman" w:hAnsi="Times New Roman"/>
          <w:b w:val="0"/>
          <w:color w:val="333333"/>
          <w:szCs w:val="28"/>
          <w:shd w:val="clear" w:color="auto" w:fill="FFFFFF"/>
        </w:rPr>
        <w:t>містобудівн</w:t>
      </w:r>
      <w:r w:rsidRPr="00822B85">
        <w:rPr>
          <w:rStyle w:val="af2"/>
          <w:rFonts w:ascii="Times New Roman" w:hAnsi="Times New Roman"/>
          <w:b w:val="0"/>
          <w:color w:val="333333"/>
          <w:szCs w:val="28"/>
          <w:shd w:val="clear" w:color="auto" w:fill="FFFFFF"/>
          <w:lang w:val="uk-UA"/>
        </w:rPr>
        <w:t>а</w:t>
      </w:r>
      <w:r w:rsidRPr="00822B85">
        <w:rPr>
          <w:rStyle w:val="af2"/>
          <w:rFonts w:ascii="Times New Roman" w:hAnsi="Times New Roman"/>
          <w:b w:val="0"/>
          <w:color w:val="333333"/>
          <w:szCs w:val="28"/>
          <w:shd w:val="clear" w:color="auto" w:fill="FFFFFF"/>
        </w:rPr>
        <w:t xml:space="preserve"> документаці</w:t>
      </w:r>
      <w:r w:rsidRPr="00822B85">
        <w:rPr>
          <w:rStyle w:val="af2"/>
          <w:rFonts w:ascii="Times New Roman" w:hAnsi="Times New Roman"/>
          <w:b w:val="0"/>
          <w:color w:val="333333"/>
          <w:szCs w:val="28"/>
          <w:shd w:val="clear" w:color="auto" w:fill="FFFFFF"/>
          <w:lang w:val="uk-UA"/>
        </w:rPr>
        <w:t>я, що</w:t>
      </w:r>
      <w:r w:rsidRPr="00822B85">
        <w:rPr>
          <w:rStyle w:val="af2"/>
          <w:rFonts w:ascii="Times New Roman" w:hAnsi="Times New Roman"/>
          <w:b w:val="0"/>
          <w:color w:val="333333"/>
          <w:szCs w:val="28"/>
          <w:shd w:val="clear" w:color="auto" w:fill="FFFFFF"/>
        </w:rPr>
        <w:t xml:space="preserve"> визначає умови та обмеження використання території </w:t>
      </w:r>
      <w:r w:rsidRPr="00822B85">
        <w:rPr>
          <w:rStyle w:val="af2"/>
          <w:rFonts w:ascii="Times New Roman" w:hAnsi="Times New Roman"/>
          <w:b w:val="0"/>
          <w:color w:val="333333"/>
          <w:szCs w:val="28"/>
          <w:shd w:val="clear" w:color="auto" w:fill="FFFFFF"/>
          <w:lang w:val="uk-UA"/>
        </w:rPr>
        <w:t xml:space="preserve">для містобудівних потреб у межах визначених зон </w:t>
      </w:r>
      <w:r w:rsidRPr="00822B85">
        <w:rPr>
          <w:rStyle w:val="af2"/>
          <w:rFonts w:ascii="Times New Roman" w:hAnsi="Times New Roman"/>
          <w:b w:val="0"/>
          <w:color w:val="333333"/>
          <w:szCs w:val="28"/>
          <w:shd w:val="clear" w:color="auto" w:fill="FFFFFF"/>
        </w:rPr>
        <w:t>населених пунктів</w:t>
      </w:r>
      <w:r w:rsidRPr="00822B85">
        <w:rPr>
          <w:rStyle w:val="af2"/>
          <w:rFonts w:ascii="Times New Roman" w:hAnsi="Times New Roman"/>
          <w:b w:val="0"/>
          <w:color w:val="333333"/>
          <w:szCs w:val="28"/>
          <w:shd w:val="clear" w:color="auto" w:fill="FFFFFF"/>
          <w:lang w:val="uk-UA"/>
        </w:rPr>
        <w:t>;</w:t>
      </w:r>
    </w:p>
    <w:p w:rsidR="0023621E" w:rsidRPr="00822B85" w:rsidRDefault="0023621E" w:rsidP="002C5240">
      <w:pPr>
        <w:ind w:firstLine="708"/>
        <w:jc w:val="both"/>
        <w:rPr>
          <w:rFonts w:ascii="Times New Roman" w:hAnsi="Times New Roman"/>
          <w:color w:val="000000"/>
          <w:szCs w:val="28"/>
          <w:lang w:val="uk-UA"/>
        </w:rPr>
      </w:pPr>
      <w:r w:rsidRPr="00822B85">
        <w:rPr>
          <w:rFonts w:ascii="Times New Roman" w:hAnsi="Times New Roman"/>
          <w:b/>
          <w:bCs/>
          <w:color w:val="000000"/>
          <w:szCs w:val="28"/>
          <w:lang w:val="uk-UA"/>
        </w:rPr>
        <w:t xml:space="preserve">проектна документація </w:t>
      </w:r>
      <w:r w:rsidRPr="00822B85">
        <w:rPr>
          <w:rFonts w:ascii="Times New Roman" w:hAnsi="Times New Roman"/>
          <w:color w:val="000000"/>
          <w:szCs w:val="28"/>
          <w:lang w:val="uk-UA"/>
        </w:rPr>
        <w:t>– затверджені текстові та графічні матеріали,</w:t>
      </w:r>
      <w:r w:rsidRPr="00822B85">
        <w:rPr>
          <w:rFonts w:ascii="Times New Roman" w:hAnsi="Times New Roman"/>
          <w:color w:val="000000"/>
          <w:szCs w:val="28"/>
          <w:lang w:val="uk-UA"/>
        </w:rPr>
        <w:br/>
        <w:t>якими визначаються містобудівні, об'ємно-планувальні, архітектурні,</w:t>
      </w:r>
      <w:r w:rsidRPr="00822B85">
        <w:rPr>
          <w:rFonts w:ascii="Times New Roman" w:hAnsi="Times New Roman"/>
          <w:color w:val="000000"/>
          <w:szCs w:val="28"/>
          <w:lang w:val="uk-UA"/>
        </w:rPr>
        <w:br/>
        <w:t>конструктивні, технічні, технологічні вирішення, а також кошториси об'єктів</w:t>
      </w:r>
      <w:r w:rsidRPr="00822B85">
        <w:rPr>
          <w:rFonts w:ascii="Times New Roman" w:hAnsi="Times New Roman"/>
          <w:color w:val="000000"/>
          <w:szCs w:val="28"/>
          <w:lang w:val="uk-UA"/>
        </w:rPr>
        <w:br/>
        <w:t xml:space="preserve">будівництва; </w:t>
      </w:r>
    </w:p>
    <w:p w:rsidR="00A35B44" w:rsidRPr="00822B85" w:rsidRDefault="00A35B44" w:rsidP="002C5240">
      <w:pPr>
        <w:ind w:firstLine="708"/>
        <w:jc w:val="both"/>
        <w:rPr>
          <w:rFonts w:ascii="Times New Roman" w:hAnsi="Times New Roman"/>
          <w:szCs w:val="28"/>
          <w:lang w:val="uk-UA"/>
        </w:rPr>
      </w:pPr>
      <w:r w:rsidRPr="00822B85">
        <w:rPr>
          <w:rFonts w:ascii="Times New Roman" w:hAnsi="Times New Roman"/>
          <w:b/>
          <w:szCs w:val="28"/>
          <w:shd w:val="clear" w:color="auto" w:fill="FFFFFF"/>
        </w:rPr>
        <w:t>стратегічна екологічна оцінка</w:t>
      </w:r>
      <w:r w:rsidRPr="00822B85">
        <w:rPr>
          <w:rFonts w:ascii="Times New Roman" w:hAnsi="Times New Roman"/>
          <w:szCs w:val="28"/>
          <w:shd w:val="clear" w:color="auto" w:fill="FFFFFF"/>
          <w:lang w:val="uk-UA"/>
        </w:rPr>
        <w:t xml:space="preserve"> –</w:t>
      </w:r>
      <w:r w:rsidRPr="00822B85">
        <w:rPr>
          <w:rFonts w:ascii="Times New Roman" w:hAnsi="Times New Roman"/>
          <w:szCs w:val="28"/>
          <w:shd w:val="clear" w:color="auto" w:fill="FFFFFF"/>
        </w:rPr>
        <w:t xml:space="preserve"> процедура визначення, опису та оцінювання наслідків виконання документів державного планування для довкілля, у тому числі для здоров’я населення, виправданих альтернатив, розроблення заходів із запобігання, зменшення та пом’якшення можливих негативних наслідків</w:t>
      </w:r>
      <w:r w:rsidRPr="00822B85">
        <w:rPr>
          <w:rFonts w:ascii="Times New Roman" w:hAnsi="Times New Roman"/>
          <w:szCs w:val="28"/>
          <w:shd w:val="clear" w:color="auto" w:fill="FFFFFF"/>
          <w:lang w:val="uk-UA"/>
        </w:rPr>
        <w:t>;</w:t>
      </w:r>
    </w:p>
    <w:p w:rsidR="0023621E" w:rsidRPr="00822B85" w:rsidRDefault="0023621E" w:rsidP="002C5240">
      <w:pPr>
        <w:ind w:firstLine="708"/>
        <w:jc w:val="both"/>
        <w:rPr>
          <w:rFonts w:ascii="Times New Roman" w:hAnsi="Times New Roman"/>
          <w:color w:val="000000"/>
          <w:szCs w:val="28"/>
          <w:lang w:val="uk-UA"/>
        </w:rPr>
      </w:pPr>
      <w:r w:rsidRPr="00822B85">
        <w:rPr>
          <w:rFonts w:ascii="Times New Roman" w:hAnsi="Times New Roman"/>
          <w:b/>
          <w:bCs/>
          <w:color w:val="000000"/>
          <w:szCs w:val="28"/>
          <w:lang w:val="uk-UA"/>
        </w:rPr>
        <w:t xml:space="preserve">схеми планування території на регіональному рівні </w:t>
      </w:r>
      <w:r w:rsidRPr="00822B85">
        <w:rPr>
          <w:rFonts w:ascii="Times New Roman" w:hAnsi="Times New Roman"/>
          <w:color w:val="000000"/>
          <w:szCs w:val="28"/>
          <w:lang w:val="uk-UA"/>
        </w:rPr>
        <w:t>– планувальна</w:t>
      </w:r>
      <w:r w:rsidRPr="00822B85">
        <w:rPr>
          <w:rFonts w:ascii="Times New Roman" w:hAnsi="Times New Roman"/>
          <w:color w:val="000000"/>
          <w:szCs w:val="28"/>
          <w:lang w:val="uk-UA"/>
        </w:rPr>
        <w:br/>
        <w:t>документація, яка розробляється на основі Генеральної схеми планування</w:t>
      </w:r>
      <w:r w:rsidRPr="00822B85">
        <w:rPr>
          <w:rFonts w:ascii="Times New Roman" w:hAnsi="Times New Roman"/>
          <w:color w:val="000000"/>
          <w:szCs w:val="28"/>
          <w:lang w:val="uk-UA"/>
        </w:rPr>
        <w:br/>
        <w:t>території України та визначає принципові положення розвитку, планування,</w:t>
      </w:r>
      <w:r w:rsidRPr="00822B85">
        <w:rPr>
          <w:rFonts w:ascii="Times New Roman" w:hAnsi="Times New Roman"/>
          <w:color w:val="000000"/>
          <w:szCs w:val="28"/>
          <w:lang w:val="uk-UA"/>
        </w:rPr>
        <w:br/>
        <w:t>забудови, використання територій адміністративно-територіальних одиниць та  їх окремих частин.</w:t>
      </w:r>
    </w:p>
    <w:p w:rsidR="0023621E" w:rsidRPr="00822B85" w:rsidRDefault="0023621E" w:rsidP="002C5240">
      <w:pPr>
        <w:ind w:firstLine="708"/>
        <w:jc w:val="both"/>
        <w:rPr>
          <w:rFonts w:ascii="Times New Roman" w:hAnsi="Times New Roman"/>
          <w:szCs w:val="28"/>
          <w:lang w:val="uk-UA"/>
        </w:rPr>
      </w:pPr>
      <w:r w:rsidRPr="00822B85">
        <w:rPr>
          <w:rFonts w:ascii="Times New Roman" w:hAnsi="Times New Roman"/>
          <w:szCs w:val="28"/>
          <w:lang w:val="uk-UA"/>
        </w:rPr>
        <w:t>Планування територій на місцевому рівні забезпечується відповідними місцевими радами та їх виконавчими органами відповідно до повноважень, визначених законом, і полягає у розробленні та затвердженні генеральних планів населених пунктів, схем планування територій на місцевому рівні, детальних планів та іншої містобудівної документації, регулюванні використання їх територій, ухваленні та реалізації відповідних рішень про дотримання містобудівної документації.</w:t>
      </w:r>
    </w:p>
    <w:p w:rsidR="0023621E" w:rsidRPr="00822B85" w:rsidRDefault="0023621E" w:rsidP="002C5240">
      <w:pPr>
        <w:ind w:firstLine="708"/>
        <w:jc w:val="both"/>
        <w:rPr>
          <w:rFonts w:ascii="Times New Roman" w:hAnsi="Times New Roman"/>
          <w:bCs/>
          <w:szCs w:val="28"/>
          <w:lang w:val="uk-UA" w:eastAsia="uk-UA"/>
        </w:rPr>
      </w:pPr>
      <w:r w:rsidRPr="00822B85">
        <w:rPr>
          <w:rFonts w:ascii="Times New Roman" w:hAnsi="Times New Roman"/>
          <w:bCs/>
          <w:szCs w:val="28"/>
          <w:lang w:eastAsia="uk-UA"/>
        </w:rPr>
        <w:t xml:space="preserve">Генеральний план є комплексним планувальним документом, обов'язковим для виконання. Його положення базуються на аналізі й прогнозуванні демографічних, соціально-економічних, природно-географічних, інженерно-технічних, екологічних, санітарно-гігієнічних, історико-культурних факторів і орієнтовані виключно на вирішення питань планування території населених пунктів </w:t>
      </w:r>
      <w:r w:rsidR="0023748D" w:rsidRPr="00822B85">
        <w:rPr>
          <w:rFonts w:ascii="Times New Roman" w:hAnsi="Times New Roman"/>
          <w:bCs/>
          <w:szCs w:val="28"/>
          <w:lang w:val="uk-UA" w:eastAsia="uk-UA"/>
        </w:rPr>
        <w:t>Березанської</w:t>
      </w:r>
      <w:r w:rsidRPr="00822B85">
        <w:rPr>
          <w:rFonts w:ascii="Times New Roman" w:hAnsi="Times New Roman"/>
          <w:bCs/>
          <w:szCs w:val="28"/>
          <w:lang w:val="uk-UA" w:eastAsia="uk-UA"/>
        </w:rPr>
        <w:t xml:space="preserve"> міської </w:t>
      </w:r>
      <w:r w:rsidR="0023748D" w:rsidRPr="00822B85">
        <w:rPr>
          <w:rFonts w:ascii="Times New Roman" w:hAnsi="Times New Roman"/>
          <w:bCs/>
          <w:szCs w:val="28"/>
          <w:lang w:val="uk-UA" w:eastAsia="uk-UA"/>
        </w:rPr>
        <w:t xml:space="preserve">об’єднаної </w:t>
      </w:r>
      <w:r w:rsidRPr="00822B85">
        <w:rPr>
          <w:rFonts w:ascii="Times New Roman" w:hAnsi="Times New Roman"/>
          <w:bCs/>
          <w:szCs w:val="28"/>
          <w:lang w:val="uk-UA" w:eastAsia="uk-UA"/>
        </w:rPr>
        <w:t>територіальної громади</w:t>
      </w:r>
      <w:r w:rsidRPr="00822B85">
        <w:rPr>
          <w:rFonts w:ascii="Times New Roman" w:hAnsi="Times New Roman"/>
          <w:bCs/>
          <w:szCs w:val="28"/>
          <w:lang w:eastAsia="uk-UA"/>
        </w:rPr>
        <w:t>. При розробці генерального плану впроваджується рівень зонування</w:t>
      </w:r>
      <w:r w:rsidR="0023748D" w:rsidRPr="00822B85">
        <w:rPr>
          <w:rFonts w:ascii="Times New Roman" w:hAnsi="Times New Roman"/>
          <w:bCs/>
          <w:szCs w:val="28"/>
          <w:lang w:val="uk-UA" w:eastAsia="uk-UA"/>
        </w:rPr>
        <w:t xml:space="preserve"> – </w:t>
      </w:r>
      <w:r w:rsidRPr="00822B85">
        <w:rPr>
          <w:rFonts w:ascii="Times New Roman" w:hAnsi="Times New Roman"/>
          <w:bCs/>
          <w:szCs w:val="28"/>
          <w:lang w:eastAsia="uk-UA"/>
        </w:rPr>
        <w:t>функціональне зонування території села. Планування територій на місцевому рівні здійснюється шляхом розроблення та затвердження генеральних планів населених пунктів (оновлення генеральних планів), планів зонування територій і детальних планів території.</w:t>
      </w:r>
      <w:bookmarkStart w:id="1" w:name="97"/>
      <w:bookmarkEnd w:id="1"/>
    </w:p>
    <w:p w:rsidR="0023621E" w:rsidRPr="00822B85" w:rsidRDefault="0023621E" w:rsidP="002C5240">
      <w:pPr>
        <w:ind w:firstLine="708"/>
        <w:jc w:val="both"/>
        <w:rPr>
          <w:rFonts w:ascii="Times New Roman" w:hAnsi="Times New Roman"/>
          <w:color w:val="000000"/>
          <w:szCs w:val="28"/>
          <w:lang w:val="uk-UA"/>
        </w:rPr>
      </w:pPr>
      <w:r w:rsidRPr="00822B85">
        <w:rPr>
          <w:rFonts w:ascii="Times New Roman" w:hAnsi="Times New Roman"/>
          <w:color w:val="000000"/>
          <w:szCs w:val="28"/>
          <w:lang w:val="uk-UA"/>
        </w:rPr>
        <w:t>Планування територій здійснюється на загальнодержавному,</w:t>
      </w:r>
      <w:r w:rsidRPr="00822B85">
        <w:rPr>
          <w:rFonts w:ascii="Times New Roman" w:hAnsi="Times New Roman"/>
          <w:color w:val="000000"/>
          <w:szCs w:val="28"/>
          <w:lang w:val="uk-UA"/>
        </w:rPr>
        <w:br/>
        <w:t xml:space="preserve">регіональному та місцевому рівнях відповідними органами державної влади та </w:t>
      </w:r>
      <w:r w:rsidRPr="00822B85">
        <w:rPr>
          <w:rFonts w:ascii="Times New Roman" w:hAnsi="Times New Roman"/>
          <w:color w:val="000000"/>
          <w:szCs w:val="28"/>
        </w:rPr>
        <w:t xml:space="preserve">органами місцевого самоврядування. </w:t>
      </w:r>
    </w:p>
    <w:p w:rsidR="0023621E" w:rsidRPr="00822B85" w:rsidRDefault="0023621E" w:rsidP="002C5240">
      <w:pPr>
        <w:ind w:firstLine="708"/>
        <w:jc w:val="both"/>
        <w:rPr>
          <w:rFonts w:ascii="Times New Roman" w:hAnsi="Times New Roman"/>
          <w:color w:val="000000"/>
          <w:szCs w:val="28"/>
          <w:lang w:val="uk-UA"/>
        </w:rPr>
      </w:pPr>
      <w:r w:rsidRPr="00822B85">
        <w:rPr>
          <w:rFonts w:ascii="Times New Roman" w:hAnsi="Times New Roman"/>
          <w:color w:val="000000"/>
          <w:szCs w:val="28"/>
          <w:lang w:val="uk-UA"/>
        </w:rPr>
        <w:lastRenderedPageBreak/>
        <w:t>Планування територій на регіональному рівні полягає у розробленні та</w:t>
      </w:r>
      <w:r w:rsidRPr="00822B85">
        <w:rPr>
          <w:rFonts w:ascii="Times New Roman" w:hAnsi="Times New Roman"/>
          <w:color w:val="000000"/>
          <w:szCs w:val="28"/>
          <w:lang w:val="uk-UA"/>
        </w:rPr>
        <w:br/>
        <w:t>затверджені схеми планування території громади, регулюванні використання їх територій, ухваленні та реалі</w:t>
      </w:r>
      <w:r w:rsidR="0023748D" w:rsidRPr="00822B85">
        <w:rPr>
          <w:rFonts w:ascii="Times New Roman" w:hAnsi="Times New Roman"/>
          <w:color w:val="000000"/>
          <w:szCs w:val="28"/>
          <w:lang w:val="uk-UA"/>
        </w:rPr>
        <w:t>зації відповідних рішень</w:t>
      </w:r>
      <w:r w:rsidRPr="00822B85">
        <w:rPr>
          <w:rFonts w:ascii="Times New Roman" w:hAnsi="Times New Roman"/>
          <w:color w:val="000000"/>
          <w:szCs w:val="28"/>
          <w:lang w:val="uk-UA"/>
        </w:rPr>
        <w:t xml:space="preserve"> щодо дотримання містобудівної документації відповідно до закону. </w:t>
      </w:r>
    </w:p>
    <w:p w:rsidR="0023748D" w:rsidRPr="00822B85" w:rsidRDefault="0023621E" w:rsidP="002C5240">
      <w:pPr>
        <w:ind w:firstLine="708"/>
        <w:jc w:val="both"/>
        <w:rPr>
          <w:rFonts w:ascii="Times New Roman" w:hAnsi="Times New Roman"/>
          <w:color w:val="000000"/>
          <w:szCs w:val="28"/>
          <w:lang w:val="uk-UA"/>
        </w:rPr>
      </w:pPr>
      <w:r w:rsidRPr="00822B85">
        <w:rPr>
          <w:rFonts w:ascii="Times New Roman" w:hAnsi="Times New Roman"/>
          <w:color w:val="000000"/>
          <w:szCs w:val="28"/>
          <w:lang w:val="uk-UA"/>
        </w:rPr>
        <w:t>Планування території на місцевому рівні забезпечується радою та її виконавчими органами у межах та відповідно до повноважень,</w:t>
      </w:r>
      <w:r w:rsidRPr="00822B85">
        <w:rPr>
          <w:rFonts w:ascii="Times New Roman" w:hAnsi="Times New Roman"/>
          <w:color w:val="000000"/>
          <w:szCs w:val="28"/>
          <w:lang w:val="uk-UA"/>
        </w:rPr>
        <w:br/>
        <w:t>визначених законом, і полягає у розробленні та затвердженні генерального</w:t>
      </w:r>
      <w:r w:rsidRPr="00822B85">
        <w:rPr>
          <w:rFonts w:ascii="Times New Roman" w:hAnsi="Times New Roman"/>
          <w:color w:val="000000"/>
          <w:szCs w:val="28"/>
          <w:lang w:val="uk-UA"/>
        </w:rPr>
        <w:br/>
        <w:t>плану населеного пункту, детального плану території, плану зонування та іншої містобудівної документації, регулюванні використання їх територій, ухваленні  та реалізації відповідних рішень щодо дотримання містобудівної документації.</w:t>
      </w:r>
    </w:p>
    <w:p w:rsidR="0023748D" w:rsidRPr="00822B85" w:rsidRDefault="0023748D" w:rsidP="002C5240">
      <w:pPr>
        <w:ind w:firstLine="708"/>
        <w:jc w:val="both"/>
        <w:rPr>
          <w:rFonts w:ascii="Times New Roman" w:hAnsi="Times New Roman"/>
          <w:color w:val="000000"/>
          <w:szCs w:val="28"/>
          <w:lang w:val="uk-UA"/>
        </w:rPr>
      </w:pPr>
      <w:r w:rsidRPr="00822B85">
        <w:rPr>
          <w:rFonts w:ascii="Times New Roman" w:hAnsi="Times New Roman"/>
          <w:szCs w:val="28"/>
        </w:rPr>
        <w:t>За рішенням органумісцевогосамоврядування для розроблення плану зонування, детального плану території крім коштів державного та місцевих бюджетів можуть залучатися кошти з інших джерел, не заборонених законом, за умови виконання функцій замовника відповідним органом місцевого самоврядування.</w:t>
      </w:r>
      <w:r w:rsidRPr="00822B85">
        <w:rPr>
          <w:rFonts w:ascii="Times New Roman" w:hAnsi="Times New Roman"/>
          <w:szCs w:val="28"/>
        </w:rPr>
        <w:br/>
      </w:r>
      <w:r w:rsidRPr="00822B85">
        <w:rPr>
          <w:rFonts w:ascii="Times New Roman" w:hAnsi="Times New Roman"/>
          <w:szCs w:val="28"/>
          <w:lang w:val="uk-UA"/>
        </w:rPr>
        <w:t xml:space="preserve">          Містобудівна документація розробляється на паперових і електронних носіях на оновленій картографічній основі в цифровій формі як набори профільних геопросторових даних у державній геодезичній системі координат УСК-2000 і єдиній системі класифікації та кодування об'єктів будівництва для формування баз даних містобудівного кадастру з урахуванням даних державного земельного кадастру.</w:t>
      </w:r>
    </w:p>
    <w:p w:rsidR="0023621E" w:rsidRPr="00822B85" w:rsidRDefault="0023621E" w:rsidP="002C5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lang w:val="uk-UA"/>
        </w:rPr>
      </w:pPr>
    </w:p>
    <w:p w:rsidR="00A00D1F" w:rsidRPr="00822B85" w:rsidRDefault="00A00D1F" w:rsidP="002C5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lang w:val="uk-UA"/>
        </w:rPr>
      </w:pPr>
      <w:r w:rsidRPr="00822B85">
        <w:rPr>
          <w:rFonts w:ascii="Times New Roman" w:hAnsi="Times New Roman"/>
          <w:b/>
          <w:szCs w:val="28"/>
          <w:lang w:val="uk-UA"/>
        </w:rPr>
        <w:t>ІІ. Визначення проблеми, на розв’язання якої спрямована Програма</w:t>
      </w:r>
    </w:p>
    <w:p w:rsidR="00807CF0" w:rsidRPr="00822B85" w:rsidRDefault="00807CF0" w:rsidP="002C52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Cs w:val="28"/>
          <w:lang w:val="uk-UA"/>
        </w:rPr>
      </w:pPr>
    </w:p>
    <w:p w:rsidR="00807CF0" w:rsidRPr="00822B85" w:rsidRDefault="00807CF0" w:rsidP="002C5240">
      <w:pPr>
        <w:ind w:firstLine="708"/>
        <w:jc w:val="both"/>
        <w:rPr>
          <w:rFonts w:ascii="Times New Roman" w:hAnsi="Times New Roman"/>
          <w:szCs w:val="28"/>
          <w:lang w:val="uk-UA"/>
        </w:rPr>
      </w:pPr>
      <w:r w:rsidRPr="00822B85">
        <w:rPr>
          <w:rFonts w:ascii="Times New Roman" w:hAnsi="Times New Roman"/>
          <w:szCs w:val="28"/>
          <w:lang w:val="uk-UA"/>
        </w:rPr>
        <w:t>Березанська</w:t>
      </w:r>
      <w:r w:rsidRPr="00822B85">
        <w:rPr>
          <w:rFonts w:ascii="Times New Roman" w:hAnsi="Times New Roman"/>
          <w:szCs w:val="28"/>
        </w:rPr>
        <w:t xml:space="preserve"> міська </w:t>
      </w:r>
      <w:r w:rsidR="00145331" w:rsidRPr="00822B85">
        <w:rPr>
          <w:rFonts w:ascii="Times New Roman" w:hAnsi="Times New Roman"/>
          <w:szCs w:val="28"/>
          <w:lang w:val="uk-UA"/>
        </w:rPr>
        <w:t xml:space="preserve">об’єднана </w:t>
      </w:r>
      <w:r w:rsidRPr="00822B85">
        <w:rPr>
          <w:rFonts w:ascii="Times New Roman" w:hAnsi="Times New Roman"/>
          <w:szCs w:val="28"/>
          <w:lang w:val="uk-UA"/>
        </w:rPr>
        <w:t>територіальн</w:t>
      </w:r>
      <w:r w:rsidR="00145331" w:rsidRPr="00822B85">
        <w:rPr>
          <w:rFonts w:ascii="Times New Roman" w:hAnsi="Times New Roman"/>
          <w:szCs w:val="28"/>
          <w:lang w:val="uk-UA"/>
        </w:rPr>
        <w:t>а</w:t>
      </w:r>
      <w:r w:rsidRPr="00822B85">
        <w:rPr>
          <w:rFonts w:ascii="Times New Roman" w:hAnsi="Times New Roman"/>
          <w:szCs w:val="28"/>
          <w:lang w:val="uk-UA"/>
        </w:rPr>
        <w:t xml:space="preserve"> громад</w:t>
      </w:r>
      <w:r w:rsidR="00145331" w:rsidRPr="00822B85">
        <w:rPr>
          <w:rFonts w:ascii="Times New Roman" w:hAnsi="Times New Roman"/>
          <w:szCs w:val="28"/>
          <w:lang w:val="uk-UA"/>
        </w:rPr>
        <w:t>асформована</w:t>
      </w:r>
      <w:r w:rsidRPr="00822B85">
        <w:rPr>
          <w:rFonts w:ascii="Times New Roman" w:hAnsi="Times New Roman"/>
          <w:szCs w:val="28"/>
        </w:rPr>
        <w:t xml:space="preserve"> на території </w:t>
      </w:r>
      <w:r w:rsidR="00145331" w:rsidRPr="00822B85">
        <w:rPr>
          <w:rFonts w:ascii="Times New Roman" w:hAnsi="Times New Roman"/>
          <w:szCs w:val="28"/>
          <w:lang w:val="uk-UA"/>
        </w:rPr>
        <w:t>Броварського</w:t>
      </w:r>
      <w:r w:rsidRPr="00822B85">
        <w:rPr>
          <w:rFonts w:ascii="Times New Roman" w:hAnsi="Times New Roman"/>
          <w:szCs w:val="28"/>
        </w:rPr>
        <w:t xml:space="preserve"> району. Загальна площа території</w:t>
      </w:r>
      <w:r w:rsidR="00145331" w:rsidRPr="00822B85">
        <w:rPr>
          <w:rFonts w:ascii="Times New Roman" w:hAnsi="Times New Roman"/>
          <w:szCs w:val="28"/>
          <w:lang w:val="uk-UA"/>
        </w:rPr>
        <w:t>Березанської</w:t>
      </w:r>
      <w:r w:rsidRPr="00822B85">
        <w:rPr>
          <w:rFonts w:ascii="Times New Roman" w:hAnsi="Times New Roman"/>
          <w:szCs w:val="28"/>
          <w:lang w:val="uk-UA"/>
        </w:rPr>
        <w:t xml:space="preserve"> міської</w:t>
      </w:r>
      <w:r w:rsidR="00145331" w:rsidRPr="00822B85">
        <w:rPr>
          <w:rFonts w:ascii="Times New Roman" w:hAnsi="Times New Roman"/>
          <w:szCs w:val="28"/>
          <w:lang w:val="uk-UA"/>
        </w:rPr>
        <w:t xml:space="preserve"> об’єднаної</w:t>
      </w:r>
      <w:r w:rsidRPr="00822B85">
        <w:rPr>
          <w:rFonts w:ascii="Times New Roman" w:hAnsi="Times New Roman"/>
          <w:szCs w:val="28"/>
          <w:lang w:val="uk-UA"/>
        </w:rPr>
        <w:t xml:space="preserve"> територіальної громади</w:t>
      </w:r>
      <w:r w:rsidRPr="00822B85">
        <w:rPr>
          <w:rFonts w:ascii="Times New Roman" w:hAnsi="Times New Roman"/>
          <w:szCs w:val="28"/>
        </w:rPr>
        <w:t xml:space="preserve"> складає </w:t>
      </w:r>
      <w:r w:rsidR="00145331" w:rsidRPr="00822B85">
        <w:rPr>
          <w:rFonts w:ascii="Times New Roman" w:hAnsi="Times New Roman"/>
          <w:szCs w:val="28"/>
          <w:lang w:val="uk-UA"/>
        </w:rPr>
        <w:t>21465</w:t>
      </w:r>
      <w:r w:rsidRPr="00822B85">
        <w:rPr>
          <w:rFonts w:ascii="Times New Roman" w:hAnsi="Times New Roman"/>
          <w:szCs w:val="28"/>
          <w:lang w:val="uk-UA"/>
        </w:rPr>
        <w:t xml:space="preserve"> га ( </w:t>
      </w:r>
      <w:r w:rsidR="00145331" w:rsidRPr="00822B85">
        <w:rPr>
          <w:rFonts w:ascii="Times New Roman" w:hAnsi="Times New Roman"/>
          <w:szCs w:val="28"/>
          <w:lang w:val="uk-UA"/>
        </w:rPr>
        <w:t>2</w:t>
      </w:r>
      <w:r w:rsidRPr="00822B85">
        <w:rPr>
          <w:rFonts w:ascii="Times New Roman" w:hAnsi="Times New Roman"/>
          <w:szCs w:val="28"/>
          <w:lang w:val="uk-UA"/>
        </w:rPr>
        <w:t>,</w:t>
      </w:r>
      <w:r w:rsidR="00145331" w:rsidRPr="00822B85">
        <w:rPr>
          <w:rFonts w:ascii="Times New Roman" w:hAnsi="Times New Roman"/>
          <w:szCs w:val="28"/>
          <w:lang w:val="uk-UA"/>
        </w:rPr>
        <w:t>1465</w:t>
      </w:r>
      <w:r w:rsidRPr="00822B85">
        <w:rPr>
          <w:rFonts w:ascii="Times New Roman" w:hAnsi="Times New Roman"/>
          <w:szCs w:val="28"/>
        </w:rPr>
        <w:t>км</w:t>
      </w:r>
      <w:r w:rsidRPr="00822B85">
        <w:rPr>
          <w:rFonts w:ascii="Times New Roman" w:hAnsi="Times New Roman"/>
          <w:szCs w:val="28"/>
          <w:vertAlign w:val="superscript"/>
        </w:rPr>
        <w:t>2</w:t>
      </w:r>
      <w:r w:rsidRPr="00822B85">
        <w:rPr>
          <w:rFonts w:ascii="Times New Roman" w:hAnsi="Times New Roman"/>
          <w:szCs w:val="28"/>
          <w:lang w:val="uk-UA"/>
        </w:rPr>
        <w:t xml:space="preserve">), </w:t>
      </w:r>
      <w:r w:rsidRPr="00822B85">
        <w:rPr>
          <w:rFonts w:ascii="Times New Roman" w:hAnsi="Times New Roman"/>
          <w:szCs w:val="28"/>
        </w:rPr>
        <w:t>в тому числі в межах населених пунктів</w:t>
      </w:r>
      <w:r w:rsidR="00145331" w:rsidRPr="00822B85">
        <w:rPr>
          <w:rFonts w:ascii="Times New Roman" w:hAnsi="Times New Roman"/>
          <w:szCs w:val="28"/>
          <w:lang w:val="uk-UA"/>
        </w:rPr>
        <w:t>5071</w:t>
      </w:r>
      <w:r w:rsidRPr="00822B85">
        <w:rPr>
          <w:rFonts w:ascii="Times New Roman" w:hAnsi="Times New Roman"/>
          <w:szCs w:val="28"/>
          <w:lang w:val="uk-UA"/>
        </w:rPr>
        <w:t xml:space="preserve"> га (0,</w:t>
      </w:r>
      <w:r w:rsidR="00145331" w:rsidRPr="00822B85">
        <w:rPr>
          <w:rFonts w:ascii="Times New Roman" w:hAnsi="Times New Roman"/>
          <w:szCs w:val="28"/>
          <w:lang w:val="uk-UA"/>
        </w:rPr>
        <w:t>5071</w:t>
      </w:r>
      <w:r w:rsidRPr="00822B85">
        <w:rPr>
          <w:rFonts w:ascii="Times New Roman" w:hAnsi="Times New Roman"/>
          <w:szCs w:val="28"/>
        </w:rPr>
        <w:t xml:space="preserve"> км</w:t>
      </w:r>
      <w:r w:rsidRPr="00822B85">
        <w:rPr>
          <w:rFonts w:ascii="Times New Roman" w:hAnsi="Times New Roman"/>
          <w:szCs w:val="28"/>
          <w:vertAlign w:val="superscript"/>
        </w:rPr>
        <w:t>2</w:t>
      </w:r>
      <w:r w:rsidRPr="00822B85">
        <w:rPr>
          <w:rFonts w:ascii="Times New Roman" w:hAnsi="Times New Roman"/>
          <w:szCs w:val="28"/>
          <w:lang w:val="uk-UA"/>
        </w:rPr>
        <w:t xml:space="preserve">) </w:t>
      </w:r>
      <w:r w:rsidRPr="00822B85">
        <w:rPr>
          <w:rFonts w:ascii="Times New Roman" w:hAnsi="Times New Roman"/>
          <w:szCs w:val="28"/>
        </w:rPr>
        <w:t xml:space="preserve">. До складу громади входить </w:t>
      </w:r>
      <w:r w:rsidR="00145331" w:rsidRPr="00822B85">
        <w:rPr>
          <w:rFonts w:ascii="Times New Roman" w:hAnsi="Times New Roman"/>
          <w:szCs w:val="28"/>
          <w:lang w:val="uk-UA"/>
        </w:rPr>
        <w:t>10</w:t>
      </w:r>
      <w:r w:rsidRPr="00822B85">
        <w:rPr>
          <w:rFonts w:ascii="Times New Roman" w:hAnsi="Times New Roman"/>
          <w:szCs w:val="28"/>
        </w:rPr>
        <w:t xml:space="preserve"> населених пунктів, одне місто та </w:t>
      </w:r>
      <w:r w:rsidR="00145331" w:rsidRPr="00822B85">
        <w:rPr>
          <w:rFonts w:ascii="Times New Roman" w:hAnsi="Times New Roman"/>
          <w:szCs w:val="28"/>
          <w:lang w:val="uk-UA"/>
        </w:rPr>
        <w:t>9</w:t>
      </w:r>
      <w:r w:rsidRPr="00822B85">
        <w:rPr>
          <w:rFonts w:ascii="Times New Roman" w:hAnsi="Times New Roman"/>
          <w:szCs w:val="28"/>
        </w:rPr>
        <w:t>с</w:t>
      </w:r>
      <w:r w:rsidR="00145331" w:rsidRPr="00822B85">
        <w:rPr>
          <w:rFonts w:ascii="Times New Roman" w:hAnsi="Times New Roman"/>
          <w:szCs w:val="28"/>
          <w:lang w:val="uk-UA"/>
        </w:rPr>
        <w:t>іл</w:t>
      </w:r>
      <w:r w:rsidRPr="00822B85">
        <w:rPr>
          <w:rFonts w:ascii="Times New Roman" w:hAnsi="Times New Roman"/>
          <w:szCs w:val="28"/>
        </w:rPr>
        <w:t xml:space="preserve">. </w:t>
      </w:r>
    </w:p>
    <w:p w:rsidR="00807CF0" w:rsidRPr="00822B85" w:rsidRDefault="00807CF0" w:rsidP="002C5240">
      <w:pPr>
        <w:ind w:firstLine="851"/>
        <w:jc w:val="both"/>
        <w:rPr>
          <w:rFonts w:ascii="Times New Roman" w:hAnsi="Times New Roman"/>
          <w:szCs w:val="28"/>
          <w:lang w:val="uk-UA"/>
        </w:rPr>
      </w:pPr>
      <w:r w:rsidRPr="00822B85">
        <w:rPr>
          <w:rFonts w:ascii="Times New Roman" w:hAnsi="Times New Roman"/>
          <w:szCs w:val="28"/>
          <w:lang w:val="uk-UA"/>
        </w:rPr>
        <w:t>Стан забезпечення  та  наявність містобудівної документації населених пуктів</w:t>
      </w:r>
      <w:r w:rsidR="00145331" w:rsidRPr="00822B85">
        <w:rPr>
          <w:rFonts w:ascii="Times New Roman" w:hAnsi="Times New Roman"/>
          <w:szCs w:val="28"/>
          <w:lang w:val="uk-UA"/>
        </w:rPr>
        <w:t>станом</w:t>
      </w:r>
      <w:r w:rsidRPr="00822B85">
        <w:rPr>
          <w:rFonts w:ascii="Times New Roman" w:hAnsi="Times New Roman"/>
          <w:szCs w:val="28"/>
          <w:lang w:val="uk-UA"/>
        </w:rPr>
        <w:t xml:space="preserve"> на 01 січня 20</w:t>
      </w:r>
      <w:r w:rsidR="00145331" w:rsidRPr="00822B85">
        <w:rPr>
          <w:rFonts w:ascii="Times New Roman" w:hAnsi="Times New Roman"/>
          <w:szCs w:val="28"/>
          <w:lang w:val="uk-UA"/>
        </w:rPr>
        <w:t>20 року</w:t>
      </w:r>
      <w:r w:rsidRPr="00822B85">
        <w:rPr>
          <w:rFonts w:ascii="Times New Roman" w:hAnsi="Times New Roman"/>
          <w:szCs w:val="28"/>
          <w:lang w:val="uk-UA"/>
        </w:rPr>
        <w:t xml:space="preserve"> викладений в таблиці 1. </w:t>
      </w:r>
    </w:p>
    <w:p w:rsidR="000C61B4" w:rsidRPr="00822B85" w:rsidRDefault="000C61B4" w:rsidP="002C5240">
      <w:pPr>
        <w:jc w:val="right"/>
        <w:rPr>
          <w:rFonts w:ascii="Times New Roman" w:hAnsi="Times New Roman"/>
          <w:b/>
          <w:szCs w:val="28"/>
          <w:lang w:val="uk-UA"/>
        </w:rPr>
      </w:pPr>
      <w:r w:rsidRPr="00822B85">
        <w:rPr>
          <w:rFonts w:ascii="Times New Roman" w:hAnsi="Times New Roman"/>
          <w:b/>
          <w:szCs w:val="28"/>
          <w:lang w:val="uk-UA"/>
        </w:rPr>
        <w:t>Таблиця 1</w:t>
      </w:r>
    </w:p>
    <w:p w:rsidR="00807CF0" w:rsidRPr="00822B85" w:rsidRDefault="00807CF0" w:rsidP="002C5240">
      <w:pPr>
        <w:jc w:val="center"/>
        <w:rPr>
          <w:rFonts w:ascii="Times New Roman" w:hAnsi="Times New Roman"/>
          <w:b/>
          <w:szCs w:val="28"/>
          <w:lang w:val="uk-UA"/>
        </w:rPr>
      </w:pPr>
      <w:r w:rsidRPr="00822B85">
        <w:rPr>
          <w:rFonts w:ascii="Times New Roman" w:hAnsi="Times New Roman"/>
          <w:b/>
          <w:szCs w:val="28"/>
          <w:lang w:val="uk-UA"/>
        </w:rPr>
        <w:t xml:space="preserve">Перелік наявної містобудівної документації населених пунктів, які входять до </w:t>
      </w:r>
      <w:r w:rsidR="000C61B4" w:rsidRPr="00822B85">
        <w:rPr>
          <w:rFonts w:ascii="Times New Roman" w:hAnsi="Times New Roman"/>
          <w:b/>
          <w:szCs w:val="28"/>
          <w:lang w:val="uk-UA"/>
        </w:rPr>
        <w:t>Березанської</w:t>
      </w:r>
      <w:r w:rsidRPr="00822B85">
        <w:rPr>
          <w:rFonts w:ascii="Times New Roman" w:hAnsi="Times New Roman"/>
          <w:b/>
          <w:szCs w:val="28"/>
          <w:lang w:val="uk-UA"/>
        </w:rPr>
        <w:t xml:space="preserve">  міської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6238"/>
        <w:gridCol w:w="2693"/>
      </w:tblGrid>
      <w:tr w:rsidR="002D53AD" w:rsidRPr="00822B85" w:rsidTr="000C61B4">
        <w:tc>
          <w:tcPr>
            <w:tcW w:w="816" w:type="dxa"/>
            <w:shd w:val="clear" w:color="auto" w:fill="auto"/>
            <w:vAlign w:val="center"/>
          </w:tcPr>
          <w:p w:rsidR="00807CF0" w:rsidRPr="00822B85" w:rsidRDefault="00807CF0" w:rsidP="002C5240">
            <w:pPr>
              <w:jc w:val="center"/>
              <w:rPr>
                <w:rFonts w:ascii="Times New Roman" w:hAnsi="Times New Roman"/>
                <w:szCs w:val="28"/>
                <w:lang w:val="uk-UA"/>
              </w:rPr>
            </w:pPr>
            <w:r w:rsidRPr="00822B85">
              <w:rPr>
                <w:rFonts w:ascii="Times New Roman" w:hAnsi="Times New Roman"/>
                <w:szCs w:val="28"/>
                <w:lang w:val="uk-UA"/>
              </w:rPr>
              <w:t>№</w:t>
            </w:r>
          </w:p>
        </w:tc>
        <w:tc>
          <w:tcPr>
            <w:tcW w:w="6238" w:type="dxa"/>
            <w:shd w:val="clear" w:color="auto" w:fill="auto"/>
            <w:vAlign w:val="center"/>
          </w:tcPr>
          <w:p w:rsidR="00807CF0" w:rsidRPr="00822B85" w:rsidRDefault="00807CF0" w:rsidP="002C5240">
            <w:pPr>
              <w:jc w:val="center"/>
              <w:rPr>
                <w:rFonts w:ascii="Times New Roman" w:hAnsi="Times New Roman"/>
                <w:szCs w:val="28"/>
                <w:lang w:val="uk-UA"/>
              </w:rPr>
            </w:pPr>
            <w:r w:rsidRPr="00822B85">
              <w:rPr>
                <w:rFonts w:ascii="Times New Roman" w:hAnsi="Times New Roman"/>
                <w:szCs w:val="28"/>
                <w:lang w:val="uk-UA"/>
              </w:rPr>
              <w:t>Назва населеного пункту</w:t>
            </w:r>
          </w:p>
        </w:tc>
        <w:tc>
          <w:tcPr>
            <w:tcW w:w="2693" w:type="dxa"/>
            <w:shd w:val="clear" w:color="auto" w:fill="auto"/>
            <w:vAlign w:val="center"/>
          </w:tcPr>
          <w:p w:rsidR="00807CF0" w:rsidRPr="00822B85" w:rsidRDefault="00807CF0" w:rsidP="002C5240">
            <w:pPr>
              <w:jc w:val="center"/>
              <w:rPr>
                <w:rFonts w:ascii="Times New Roman" w:hAnsi="Times New Roman"/>
                <w:szCs w:val="28"/>
                <w:lang w:val="uk-UA"/>
              </w:rPr>
            </w:pPr>
            <w:r w:rsidRPr="00822B85">
              <w:rPr>
                <w:rFonts w:ascii="Times New Roman" w:hAnsi="Times New Roman"/>
                <w:szCs w:val="28"/>
                <w:lang w:val="uk-UA"/>
              </w:rPr>
              <w:t>Рік розроблення існуючої документації</w:t>
            </w:r>
          </w:p>
        </w:tc>
      </w:tr>
      <w:tr w:rsidR="002D53AD" w:rsidRPr="00822B85" w:rsidTr="000C61B4">
        <w:tc>
          <w:tcPr>
            <w:tcW w:w="816" w:type="dxa"/>
            <w:shd w:val="clear" w:color="auto" w:fill="auto"/>
          </w:tcPr>
          <w:p w:rsidR="00807CF0" w:rsidRPr="00822B85" w:rsidRDefault="00807CF0" w:rsidP="002C5240">
            <w:pPr>
              <w:numPr>
                <w:ilvl w:val="0"/>
                <w:numId w:val="36"/>
              </w:numPr>
              <w:jc w:val="center"/>
              <w:rPr>
                <w:rFonts w:ascii="Times New Roman" w:hAnsi="Times New Roman"/>
                <w:szCs w:val="28"/>
                <w:lang w:val="uk-UA"/>
              </w:rPr>
            </w:pPr>
          </w:p>
        </w:tc>
        <w:tc>
          <w:tcPr>
            <w:tcW w:w="6238" w:type="dxa"/>
            <w:shd w:val="clear" w:color="auto" w:fill="auto"/>
          </w:tcPr>
          <w:p w:rsidR="00807CF0" w:rsidRPr="00822B85" w:rsidRDefault="00807CF0" w:rsidP="002C5240">
            <w:pPr>
              <w:rPr>
                <w:rFonts w:ascii="Times New Roman" w:hAnsi="Times New Roman"/>
                <w:szCs w:val="28"/>
                <w:lang w:val="uk-UA"/>
              </w:rPr>
            </w:pPr>
            <w:r w:rsidRPr="00822B85">
              <w:rPr>
                <w:rFonts w:ascii="Times New Roman" w:hAnsi="Times New Roman"/>
                <w:szCs w:val="28"/>
                <w:lang w:val="uk-UA"/>
              </w:rPr>
              <w:t>м.</w:t>
            </w:r>
            <w:r w:rsidR="000C61B4" w:rsidRPr="00822B85">
              <w:rPr>
                <w:rFonts w:ascii="Times New Roman" w:hAnsi="Times New Roman"/>
                <w:szCs w:val="28"/>
                <w:lang w:val="uk-UA"/>
              </w:rPr>
              <w:t xml:space="preserve"> Березань</w:t>
            </w:r>
          </w:p>
        </w:tc>
        <w:tc>
          <w:tcPr>
            <w:tcW w:w="2693" w:type="dxa"/>
            <w:shd w:val="clear" w:color="auto" w:fill="auto"/>
          </w:tcPr>
          <w:p w:rsidR="00807CF0" w:rsidRPr="00822B85" w:rsidRDefault="000C61B4" w:rsidP="009B0869">
            <w:pPr>
              <w:jc w:val="center"/>
              <w:rPr>
                <w:rFonts w:ascii="Times New Roman" w:hAnsi="Times New Roman"/>
                <w:szCs w:val="28"/>
                <w:lang w:val="uk-UA"/>
              </w:rPr>
            </w:pPr>
            <w:r w:rsidRPr="00822B85">
              <w:rPr>
                <w:rFonts w:ascii="Times New Roman" w:hAnsi="Times New Roman"/>
                <w:szCs w:val="28"/>
                <w:lang w:val="uk-UA"/>
              </w:rPr>
              <w:t>1991</w:t>
            </w:r>
          </w:p>
        </w:tc>
      </w:tr>
      <w:tr w:rsidR="002D53AD" w:rsidRPr="00822B85" w:rsidTr="00701D06">
        <w:tc>
          <w:tcPr>
            <w:tcW w:w="816" w:type="dxa"/>
            <w:shd w:val="clear" w:color="auto" w:fill="auto"/>
          </w:tcPr>
          <w:p w:rsidR="002D53AD" w:rsidRPr="00822B85" w:rsidRDefault="002D53AD" w:rsidP="002C5240">
            <w:pPr>
              <w:numPr>
                <w:ilvl w:val="0"/>
                <w:numId w:val="36"/>
              </w:numPr>
              <w:jc w:val="center"/>
              <w:rPr>
                <w:rFonts w:ascii="Times New Roman" w:hAnsi="Times New Roman"/>
                <w:szCs w:val="28"/>
                <w:lang w:val="uk-UA"/>
              </w:rPr>
            </w:pPr>
          </w:p>
        </w:tc>
        <w:tc>
          <w:tcPr>
            <w:tcW w:w="6238" w:type="dxa"/>
            <w:shd w:val="clear" w:color="auto" w:fill="auto"/>
          </w:tcPr>
          <w:p w:rsidR="002D53AD" w:rsidRPr="00822B85" w:rsidRDefault="002D53AD" w:rsidP="002C5240">
            <w:pPr>
              <w:rPr>
                <w:rFonts w:ascii="Times New Roman" w:hAnsi="Times New Roman"/>
                <w:szCs w:val="28"/>
                <w:lang w:val="uk-UA"/>
              </w:rPr>
            </w:pPr>
            <w:r w:rsidRPr="00822B85">
              <w:rPr>
                <w:rFonts w:ascii="Times New Roman" w:hAnsi="Times New Roman"/>
                <w:szCs w:val="28"/>
                <w:lang w:val="uk-UA"/>
              </w:rPr>
              <w:t>с. Лехнівка</w:t>
            </w:r>
          </w:p>
        </w:tc>
        <w:tc>
          <w:tcPr>
            <w:tcW w:w="2693" w:type="dxa"/>
            <w:shd w:val="clear" w:color="auto" w:fill="auto"/>
          </w:tcPr>
          <w:p w:rsidR="002D53AD" w:rsidRPr="00822B85" w:rsidRDefault="002D53AD" w:rsidP="002C5240">
            <w:pPr>
              <w:jc w:val="center"/>
              <w:rPr>
                <w:rFonts w:ascii="Times New Roman" w:hAnsi="Times New Roman"/>
                <w:szCs w:val="28"/>
                <w:lang w:val="uk-UA"/>
              </w:rPr>
            </w:pPr>
            <w:r w:rsidRPr="00822B85">
              <w:rPr>
                <w:rFonts w:ascii="Times New Roman" w:hAnsi="Times New Roman"/>
                <w:szCs w:val="28"/>
                <w:lang w:val="uk-UA"/>
              </w:rPr>
              <w:t>1973</w:t>
            </w:r>
          </w:p>
        </w:tc>
      </w:tr>
      <w:tr w:rsidR="002D53AD" w:rsidRPr="00822B85" w:rsidTr="00701D06">
        <w:tc>
          <w:tcPr>
            <w:tcW w:w="816" w:type="dxa"/>
            <w:shd w:val="clear" w:color="auto" w:fill="auto"/>
          </w:tcPr>
          <w:p w:rsidR="002D53AD" w:rsidRPr="00822B85" w:rsidRDefault="002D53AD" w:rsidP="002C5240">
            <w:pPr>
              <w:numPr>
                <w:ilvl w:val="0"/>
                <w:numId w:val="36"/>
              </w:numPr>
              <w:jc w:val="center"/>
              <w:rPr>
                <w:rFonts w:ascii="Times New Roman" w:hAnsi="Times New Roman"/>
                <w:szCs w:val="28"/>
                <w:lang w:val="uk-UA"/>
              </w:rPr>
            </w:pPr>
          </w:p>
        </w:tc>
        <w:tc>
          <w:tcPr>
            <w:tcW w:w="6238" w:type="dxa"/>
            <w:shd w:val="clear" w:color="auto" w:fill="auto"/>
          </w:tcPr>
          <w:p w:rsidR="002D53AD" w:rsidRPr="00822B85" w:rsidRDefault="002D53AD" w:rsidP="002C5240">
            <w:pPr>
              <w:rPr>
                <w:rFonts w:ascii="Times New Roman" w:hAnsi="Times New Roman"/>
                <w:szCs w:val="28"/>
                <w:lang w:val="uk-UA"/>
              </w:rPr>
            </w:pPr>
            <w:r w:rsidRPr="00822B85">
              <w:rPr>
                <w:rFonts w:ascii="Times New Roman" w:hAnsi="Times New Roman"/>
                <w:szCs w:val="28"/>
                <w:lang w:val="uk-UA"/>
              </w:rPr>
              <w:t>с. Недра</w:t>
            </w:r>
          </w:p>
        </w:tc>
        <w:tc>
          <w:tcPr>
            <w:tcW w:w="2693" w:type="dxa"/>
            <w:shd w:val="clear" w:color="auto" w:fill="auto"/>
          </w:tcPr>
          <w:p w:rsidR="002D53AD" w:rsidRPr="00822B85" w:rsidRDefault="002D53AD" w:rsidP="002C5240">
            <w:pPr>
              <w:jc w:val="center"/>
              <w:rPr>
                <w:rFonts w:ascii="Times New Roman" w:hAnsi="Times New Roman"/>
                <w:szCs w:val="28"/>
                <w:lang w:val="uk-UA"/>
              </w:rPr>
            </w:pPr>
            <w:r w:rsidRPr="00822B85">
              <w:rPr>
                <w:rFonts w:ascii="Times New Roman" w:hAnsi="Times New Roman"/>
                <w:szCs w:val="28"/>
                <w:lang w:val="uk-UA"/>
              </w:rPr>
              <w:t>1973</w:t>
            </w:r>
          </w:p>
        </w:tc>
      </w:tr>
      <w:tr w:rsidR="002D53AD" w:rsidRPr="00822B85" w:rsidTr="00701D06">
        <w:tc>
          <w:tcPr>
            <w:tcW w:w="816" w:type="dxa"/>
            <w:shd w:val="clear" w:color="auto" w:fill="auto"/>
          </w:tcPr>
          <w:p w:rsidR="002D53AD" w:rsidRPr="00822B85" w:rsidRDefault="002D53AD" w:rsidP="002C5240">
            <w:pPr>
              <w:numPr>
                <w:ilvl w:val="0"/>
                <w:numId w:val="36"/>
              </w:numPr>
              <w:jc w:val="center"/>
              <w:rPr>
                <w:rFonts w:ascii="Times New Roman" w:hAnsi="Times New Roman"/>
                <w:szCs w:val="28"/>
                <w:lang w:val="uk-UA"/>
              </w:rPr>
            </w:pPr>
          </w:p>
        </w:tc>
        <w:tc>
          <w:tcPr>
            <w:tcW w:w="6238" w:type="dxa"/>
            <w:shd w:val="clear" w:color="auto" w:fill="auto"/>
          </w:tcPr>
          <w:p w:rsidR="002D53AD" w:rsidRPr="00822B85" w:rsidRDefault="002D53AD" w:rsidP="002C5240">
            <w:pPr>
              <w:rPr>
                <w:rFonts w:ascii="Times New Roman" w:hAnsi="Times New Roman"/>
                <w:szCs w:val="28"/>
                <w:lang w:val="uk-UA"/>
              </w:rPr>
            </w:pPr>
            <w:r w:rsidRPr="00822B85">
              <w:rPr>
                <w:rFonts w:ascii="Times New Roman" w:hAnsi="Times New Roman"/>
                <w:szCs w:val="28"/>
                <w:lang w:val="uk-UA"/>
              </w:rPr>
              <w:t>с. Садове</w:t>
            </w:r>
          </w:p>
        </w:tc>
        <w:tc>
          <w:tcPr>
            <w:tcW w:w="2693" w:type="dxa"/>
            <w:shd w:val="clear" w:color="auto" w:fill="auto"/>
          </w:tcPr>
          <w:p w:rsidR="002D53AD" w:rsidRPr="00822B85" w:rsidRDefault="002D53AD" w:rsidP="002C5240">
            <w:pPr>
              <w:jc w:val="center"/>
              <w:rPr>
                <w:rFonts w:ascii="Times New Roman" w:hAnsi="Times New Roman"/>
                <w:szCs w:val="28"/>
                <w:lang w:val="uk-UA"/>
              </w:rPr>
            </w:pPr>
            <w:r w:rsidRPr="00822B85">
              <w:rPr>
                <w:rFonts w:ascii="Times New Roman" w:hAnsi="Times New Roman"/>
                <w:szCs w:val="28"/>
                <w:lang w:val="uk-UA"/>
              </w:rPr>
              <w:t>немає</w:t>
            </w:r>
          </w:p>
        </w:tc>
      </w:tr>
      <w:tr w:rsidR="002D53AD" w:rsidRPr="00822B85" w:rsidTr="00701D06">
        <w:tc>
          <w:tcPr>
            <w:tcW w:w="816" w:type="dxa"/>
            <w:shd w:val="clear" w:color="auto" w:fill="auto"/>
          </w:tcPr>
          <w:p w:rsidR="002D53AD" w:rsidRPr="00822B85" w:rsidRDefault="002D53AD" w:rsidP="002C5240">
            <w:pPr>
              <w:numPr>
                <w:ilvl w:val="0"/>
                <w:numId w:val="36"/>
              </w:numPr>
              <w:jc w:val="center"/>
              <w:rPr>
                <w:rFonts w:ascii="Times New Roman" w:hAnsi="Times New Roman"/>
                <w:szCs w:val="28"/>
                <w:lang w:val="uk-UA"/>
              </w:rPr>
            </w:pPr>
          </w:p>
        </w:tc>
        <w:tc>
          <w:tcPr>
            <w:tcW w:w="6238" w:type="dxa"/>
            <w:shd w:val="clear" w:color="auto" w:fill="auto"/>
          </w:tcPr>
          <w:p w:rsidR="002D53AD" w:rsidRPr="00822B85" w:rsidRDefault="002D53AD" w:rsidP="002C5240">
            <w:pPr>
              <w:rPr>
                <w:rFonts w:ascii="Times New Roman" w:hAnsi="Times New Roman"/>
                <w:szCs w:val="28"/>
                <w:lang w:val="uk-UA"/>
              </w:rPr>
            </w:pPr>
            <w:r w:rsidRPr="00822B85">
              <w:rPr>
                <w:rFonts w:ascii="Times New Roman" w:hAnsi="Times New Roman"/>
                <w:szCs w:val="28"/>
                <w:lang w:val="uk-UA"/>
              </w:rPr>
              <w:t>с. Пилипче</w:t>
            </w:r>
          </w:p>
        </w:tc>
        <w:tc>
          <w:tcPr>
            <w:tcW w:w="2693" w:type="dxa"/>
            <w:shd w:val="clear" w:color="auto" w:fill="auto"/>
          </w:tcPr>
          <w:p w:rsidR="002D53AD" w:rsidRPr="00822B85" w:rsidRDefault="002D53AD" w:rsidP="002C5240">
            <w:pPr>
              <w:jc w:val="center"/>
              <w:rPr>
                <w:rFonts w:ascii="Times New Roman" w:hAnsi="Times New Roman"/>
                <w:szCs w:val="28"/>
                <w:lang w:val="uk-UA"/>
              </w:rPr>
            </w:pPr>
            <w:r w:rsidRPr="00822B85">
              <w:rPr>
                <w:rFonts w:ascii="Times New Roman" w:hAnsi="Times New Roman"/>
                <w:szCs w:val="28"/>
                <w:lang w:val="uk-UA"/>
              </w:rPr>
              <w:t>1981</w:t>
            </w:r>
          </w:p>
        </w:tc>
      </w:tr>
      <w:tr w:rsidR="002D53AD" w:rsidRPr="00822B85" w:rsidTr="00701D06">
        <w:tc>
          <w:tcPr>
            <w:tcW w:w="816" w:type="dxa"/>
            <w:shd w:val="clear" w:color="auto" w:fill="auto"/>
          </w:tcPr>
          <w:p w:rsidR="002D53AD" w:rsidRPr="00822B85" w:rsidRDefault="002D53AD" w:rsidP="002C5240">
            <w:pPr>
              <w:numPr>
                <w:ilvl w:val="0"/>
                <w:numId w:val="36"/>
              </w:numPr>
              <w:jc w:val="center"/>
              <w:rPr>
                <w:rFonts w:ascii="Times New Roman" w:hAnsi="Times New Roman"/>
                <w:szCs w:val="28"/>
                <w:lang w:val="uk-UA"/>
              </w:rPr>
            </w:pPr>
          </w:p>
        </w:tc>
        <w:tc>
          <w:tcPr>
            <w:tcW w:w="6238" w:type="dxa"/>
            <w:shd w:val="clear" w:color="auto" w:fill="auto"/>
          </w:tcPr>
          <w:p w:rsidR="002D53AD" w:rsidRPr="00822B85" w:rsidRDefault="002D53AD" w:rsidP="002C5240">
            <w:pPr>
              <w:rPr>
                <w:rFonts w:ascii="Times New Roman" w:hAnsi="Times New Roman"/>
                <w:szCs w:val="28"/>
                <w:lang w:val="uk-UA"/>
              </w:rPr>
            </w:pPr>
            <w:r w:rsidRPr="00822B85">
              <w:rPr>
                <w:rFonts w:ascii="Times New Roman" w:hAnsi="Times New Roman"/>
                <w:szCs w:val="28"/>
                <w:lang w:val="uk-UA"/>
              </w:rPr>
              <w:t>с. Ярешки</w:t>
            </w:r>
          </w:p>
        </w:tc>
        <w:tc>
          <w:tcPr>
            <w:tcW w:w="2693" w:type="dxa"/>
            <w:shd w:val="clear" w:color="auto" w:fill="auto"/>
          </w:tcPr>
          <w:p w:rsidR="002D53AD" w:rsidRPr="00822B85" w:rsidRDefault="002D53AD" w:rsidP="002C5240">
            <w:pPr>
              <w:jc w:val="center"/>
              <w:rPr>
                <w:rFonts w:ascii="Times New Roman" w:hAnsi="Times New Roman"/>
                <w:szCs w:val="28"/>
                <w:lang w:val="uk-UA"/>
              </w:rPr>
            </w:pPr>
            <w:r w:rsidRPr="00822B85">
              <w:rPr>
                <w:rFonts w:ascii="Times New Roman" w:hAnsi="Times New Roman"/>
                <w:szCs w:val="28"/>
                <w:lang w:val="uk-UA"/>
              </w:rPr>
              <w:t>1981</w:t>
            </w:r>
          </w:p>
        </w:tc>
      </w:tr>
      <w:tr w:rsidR="002D53AD" w:rsidRPr="00822B85" w:rsidTr="00701D06">
        <w:tc>
          <w:tcPr>
            <w:tcW w:w="816" w:type="dxa"/>
            <w:shd w:val="clear" w:color="auto" w:fill="auto"/>
          </w:tcPr>
          <w:p w:rsidR="002D53AD" w:rsidRPr="00822B85" w:rsidRDefault="002D53AD" w:rsidP="002C5240">
            <w:pPr>
              <w:numPr>
                <w:ilvl w:val="0"/>
                <w:numId w:val="36"/>
              </w:numPr>
              <w:jc w:val="center"/>
              <w:rPr>
                <w:rFonts w:ascii="Times New Roman" w:hAnsi="Times New Roman"/>
                <w:szCs w:val="28"/>
                <w:lang w:val="uk-UA"/>
              </w:rPr>
            </w:pPr>
          </w:p>
        </w:tc>
        <w:tc>
          <w:tcPr>
            <w:tcW w:w="6238" w:type="dxa"/>
            <w:shd w:val="clear" w:color="auto" w:fill="auto"/>
          </w:tcPr>
          <w:p w:rsidR="002D53AD" w:rsidRPr="00822B85" w:rsidRDefault="002D53AD" w:rsidP="002C5240">
            <w:pPr>
              <w:rPr>
                <w:rFonts w:ascii="Times New Roman" w:hAnsi="Times New Roman"/>
                <w:szCs w:val="28"/>
                <w:lang w:val="uk-UA"/>
              </w:rPr>
            </w:pPr>
            <w:r w:rsidRPr="00822B85">
              <w:rPr>
                <w:rFonts w:ascii="Times New Roman" w:hAnsi="Times New Roman"/>
                <w:szCs w:val="28"/>
                <w:lang w:val="uk-UA"/>
              </w:rPr>
              <w:t>с. Григорівка</w:t>
            </w:r>
          </w:p>
        </w:tc>
        <w:tc>
          <w:tcPr>
            <w:tcW w:w="2693" w:type="dxa"/>
            <w:shd w:val="clear" w:color="auto" w:fill="auto"/>
          </w:tcPr>
          <w:p w:rsidR="002D53AD" w:rsidRPr="00822B85" w:rsidRDefault="002D53AD" w:rsidP="002C5240">
            <w:pPr>
              <w:jc w:val="center"/>
              <w:rPr>
                <w:rFonts w:ascii="Times New Roman" w:hAnsi="Times New Roman"/>
                <w:szCs w:val="28"/>
                <w:lang w:val="uk-UA"/>
              </w:rPr>
            </w:pPr>
            <w:r w:rsidRPr="00822B85">
              <w:rPr>
                <w:rFonts w:ascii="Times New Roman" w:hAnsi="Times New Roman"/>
                <w:szCs w:val="28"/>
                <w:lang w:val="uk-UA"/>
              </w:rPr>
              <w:t>2014</w:t>
            </w:r>
          </w:p>
        </w:tc>
      </w:tr>
      <w:tr w:rsidR="002D53AD" w:rsidRPr="00822B85" w:rsidTr="00701D06">
        <w:tc>
          <w:tcPr>
            <w:tcW w:w="816" w:type="dxa"/>
            <w:shd w:val="clear" w:color="auto" w:fill="auto"/>
          </w:tcPr>
          <w:p w:rsidR="002D53AD" w:rsidRPr="00822B85" w:rsidRDefault="002D53AD" w:rsidP="002C5240">
            <w:pPr>
              <w:numPr>
                <w:ilvl w:val="0"/>
                <w:numId w:val="36"/>
              </w:numPr>
              <w:jc w:val="center"/>
              <w:rPr>
                <w:rFonts w:ascii="Times New Roman" w:hAnsi="Times New Roman"/>
                <w:szCs w:val="28"/>
                <w:lang w:val="uk-UA"/>
              </w:rPr>
            </w:pPr>
          </w:p>
        </w:tc>
        <w:tc>
          <w:tcPr>
            <w:tcW w:w="6238" w:type="dxa"/>
            <w:shd w:val="clear" w:color="auto" w:fill="auto"/>
          </w:tcPr>
          <w:p w:rsidR="002D53AD" w:rsidRPr="00822B85" w:rsidRDefault="002D53AD" w:rsidP="002C5240">
            <w:pPr>
              <w:rPr>
                <w:rFonts w:ascii="Times New Roman" w:hAnsi="Times New Roman"/>
                <w:szCs w:val="28"/>
                <w:lang w:val="uk-UA"/>
              </w:rPr>
            </w:pPr>
            <w:r w:rsidRPr="00822B85">
              <w:rPr>
                <w:rFonts w:ascii="Times New Roman" w:hAnsi="Times New Roman"/>
                <w:szCs w:val="28"/>
                <w:lang w:val="uk-UA"/>
              </w:rPr>
              <w:t>с. Дубове</w:t>
            </w:r>
          </w:p>
        </w:tc>
        <w:tc>
          <w:tcPr>
            <w:tcW w:w="2693" w:type="dxa"/>
            <w:shd w:val="clear" w:color="auto" w:fill="auto"/>
          </w:tcPr>
          <w:p w:rsidR="002D53AD" w:rsidRPr="009B0869" w:rsidRDefault="003426AD" w:rsidP="009B0869">
            <w:pPr>
              <w:jc w:val="center"/>
              <w:rPr>
                <w:rFonts w:ascii="Times New Roman" w:hAnsi="Times New Roman"/>
                <w:szCs w:val="28"/>
                <w:lang w:val="uk-UA"/>
              </w:rPr>
            </w:pPr>
            <w:r w:rsidRPr="009B0869">
              <w:rPr>
                <w:rFonts w:ascii="Times New Roman" w:hAnsi="Times New Roman"/>
                <w:szCs w:val="28"/>
                <w:lang w:val="uk-UA"/>
              </w:rPr>
              <w:t>201</w:t>
            </w:r>
            <w:r w:rsidR="009B0869" w:rsidRPr="009B0869">
              <w:rPr>
                <w:rFonts w:ascii="Times New Roman" w:hAnsi="Times New Roman"/>
                <w:szCs w:val="28"/>
                <w:lang w:val="uk-UA"/>
              </w:rPr>
              <w:t>9</w:t>
            </w:r>
          </w:p>
        </w:tc>
      </w:tr>
      <w:tr w:rsidR="002D53AD" w:rsidRPr="00822B85" w:rsidTr="00701D06">
        <w:tc>
          <w:tcPr>
            <w:tcW w:w="816" w:type="dxa"/>
            <w:shd w:val="clear" w:color="auto" w:fill="auto"/>
          </w:tcPr>
          <w:p w:rsidR="002D53AD" w:rsidRPr="00822B85" w:rsidRDefault="002D53AD" w:rsidP="002C5240">
            <w:pPr>
              <w:numPr>
                <w:ilvl w:val="0"/>
                <w:numId w:val="36"/>
              </w:numPr>
              <w:jc w:val="center"/>
              <w:rPr>
                <w:rFonts w:ascii="Times New Roman" w:hAnsi="Times New Roman"/>
                <w:szCs w:val="28"/>
                <w:lang w:val="uk-UA"/>
              </w:rPr>
            </w:pPr>
          </w:p>
        </w:tc>
        <w:tc>
          <w:tcPr>
            <w:tcW w:w="6238" w:type="dxa"/>
            <w:shd w:val="clear" w:color="auto" w:fill="auto"/>
          </w:tcPr>
          <w:p w:rsidR="002D53AD" w:rsidRPr="00822B85" w:rsidRDefault="002D53AD" w:rsidP="002C5240">
            <w:pPr>
              <w:rPr>
                <w:rFonts w:ascii="Times New Roman" w:hAnsi="Times New Roman"/>
                <w:szCs w:val="28"/>
                <w:lang w:val="uk-UA"/>
              </w:rPr>
            </w:pPr>
            <w:r w:rsidRPr="00822B85">
              <w:rPr>
                <w:rFonts w:ascii="Times New Roman" w:hAnsi="Times New Roman"/>
                <w:szCs w:val="28"/>
                <w:lang w:val="uk-UA"/>
              </w:rPr>
              <w:t>с. Хмельовик</w:t>
            </w:r>
          </w:p>
        </w:tc>
        <w:tc>
          <w:tcPr>
            <w:tcW w:w="2693" w:type="dxa"/>
            <w:shd w:val="clear" w:color="auto" w:fill="auto"/>
          </w:tcPr>
          <w:p w:rsidR="002D53AD" w:rsidRPr="009B0869" w:rsidRDefault="003426AD" w:rsidP="009B0869">
            <w:pPr>
              <w:jc w:val="center"/>
              <w:rPr>
                <w:rFonts w:ascii="Times New Roman" w:hAnsi="Times New Roman"/>
                <w:szCs w:val="28"/>
                <w:lang w:val="uk-UA"/>
              </w:rPr>
            </w:pPr>
            <w:r w:rsidRPr="009B0869">
              <w:rPr>
                <w:rFonts w:ascii="Times New Roman" w:hAnsi="Times New Roman"/>
                <w:szCs w:val="28"/>
                <w:lang w:val="uk-UA"/>
              </w:rPr>
              <w:t>201</w:t>
            </w:r>
            <w:r w:rsidR="009B0869" w:rsidRPr="009B0869">
              <w:rPr>
                <w:rFonts w:ascii="Times New Roman" w:hAnsi="Times New Roman"/>
                <w:szCs w:val="28"/>
                <w:lang w:val="uk-UA"/>
              </w:rPr>
              <w:t>9</w:t>
            </w:r>
          </w:p>
        </w:tc>
      </w:tr>
      <w:tr w:rsidR="002D53AD" w:rsidRPr="00822B85" w:rsidTr="000C61B4">
        <w:tc>
          <w:tcPr>
            <w:tcW w:w="816" w:type="dxa"/>
            <w:shd w:val="clear" w:color="auto" w:fill="auto"/>
          </w:tcPr>
          <w:p w:rsidR="00807CF0" w:rsidRPr="00822B85" w:rsidRDefault="00807CF0" w:rsidP="002C5240">
            <w:pPr>
              <w:numPr>
                <w:ilvl w:val="0"/>
                <w:numId w:val="36"/>
              </w:numPr>
              <w:jc w:val="center"/>
              <w:rPr>
                <w:rFonts w:ascii="Times New Roman" w:hAnsi="Times New Roman"/>
                <w:szCs w:val="28"/>
                <w:lang w:val="uk-UA"/>
              </w:rPr>
            </w:pPr>
          </w:p>
        </w:tc>
        <w:tc>
          <w:tcPr>
            <w:tcW w:w="6238" w:type="dxa"/>
            <w:shd w:val="clear" w:color="auto" w:fill="auto"/>
          </w:tcPr>
          <w:p w:rsidR="00807CF0" w:rsidRPr="00822B85" w:rsidRDefault="00807CF0" w:rsidP="002C5240">
            <w:pPr>
              <w:rPr>
                <w:rFonts w:ascii="Times New Roman" w:hAnsi="Times New Roman"/>
                <w:szCs w:val="28"/>
                <w:lang w:val="uk-UA"/>
              </w:rPr>
            </w:pPr>
            <w:r w:rsidRPr="00822B85">
              <w:rPr>
                <w:rFonts w:ascii="Times New Roman" w:hAnsi="Times New Roman"/>
                <w:szCs w:val="28"/>
                <w:lang w:val="uk-UA"/>
              </w:rPr>
              <w:t xml:space="preserve">с. </w:t>
            </w:r>
            <w:r w:rsidR="000C61B4" w:rsidRPr="00822B85">
              <w:rPr>
                <w:rFonts w:ascii="Times New Roman" w:hAnsi="Times New Roman"/>
                <w:szCs w:val="28"/>
                <w:lang w:val="uk-UA"/>
              </w:rPr>
              <w:t>Яблуневе</w:t>
            </w:r>
          </w:p>
        </w:tc>
        <w:tc>
          <w:tcPr>
            <w:tcW w:w="2693" w:type="dxa"/>
            <w:shd w:val="clear" w:color="auto" w:fill="auto"/>
          </w:tcPr>
          <w:p w:rsidR="00807CF0" w:rsidRPr="00822B85" w:rsidRDefault="00567C15" w:rsidP="002C5240">
            <w:pPr>
              <w:jc w:val="center"/>
              <w:rPr>
                <w:rFonts w:ascii="Times New Roman" w:hAnsi="Times New Roman"/>
                <w:szCs w:val="28"/>
                <w:lang w:val="uk-UA"/>
              </w:rPr>
            </w:pPr>
            <w:r w:rsidRPr="00822B85">
              <w:rPr>
                <w:rFonts w:ascii="Times New Roman" w:hAnsi="Times New Roman"/>
                <w:szCs w:val="28"/>
                <w:lang w:val="uk-UA"/>
              </w:rPr>
              <w:t>2014</w:t>
            </w:r>
          </w:p>
        </w:tc>
      </w:tr>
    </w:tbl>
    <w:p w:rsidR="002D53AD" w:rsidRPr="00822B85" w:rsidRDefault="002D53AD" w:rsidP="002C5240">
      <w:pPr>
        <w:shd w:val="clear" w:color="auto" w:fill="FFFFFF"/>
        <w:ind w:left="24" w:firstLine="684"/>
        <w:jc w:val="both"/>
        <w:rPr>
          <w:rFonts w:ascii="Times New Roman" w:hAnsi="Times New Roman"/>
          <w:color w:val="000000"/>
          <w:szCs w:val="28"/>
          <w:lang w:val="uk-UA"/>
        </w:rPr>
      </w:pPr>
      <w:r w:rsidRPr="00822B85">
        <w:rPr>
          <w:rFonts w:ascii="Times New Roman" w:hAnsi="Times New Roman"/>
          <w:szCs w:val="28"/>
          <w:lang w:val="uk-UA"/>
        </w:rPr>
        <w:lastRenderedPageBreak/>
        <w:t xml:space="preserve">Аналізуючи наявність містобудівної документації генеральних планів населених пунктів , які увійшли до Березанської міської ради, </w:t>
      </w:r>
      <w:r w:rsidRPr="00822B85">
        <w:rPr>
          <w:rFonts w:ascii="Times New Roman" w:hAnsi="Times New Roman"/>
          <w:color w:val="000000"/>
          <w:szCs w:val="28"/>
          <w:lang w:val="uk-UA"/>
        </w:rPr>
        <w:t xml:space="preserve">дані Таблиці 1 дають підстави для висновку про невідповідність містобудівної документації населених пунктів на території Березанської міської </w:t>
      </w:r>
      <w:r w:rsidR="007B6EF0">
        <w:rPr>
          <w:rFonts w:ascii="Times New Roman" w:hAnsi="Times New Roman"/>
          <w:color w:val="000000"/>
          <w:szCs w:val="28"/>
          <w:lang w:val="uk-UA"/>
        </w:rPr>
        <w:t>р</w:t>
      </w:r>
      <w:r w:rsidRPr="00822B85">
        <w:rPr>
          <w:rFonts w:ascii="Times New Roman" w:hAnsi="Times New Roman"/>
          <w:color w:val="000000"/>
          <w:szCs w:val="28"/>
          <w:lang w:val="uk-UA"/>
        </w:rPr>
        <w:t>адисучасним вимогам. При нормативному розрахунковому терміні дії містобудівної документації (15 – 20 років) більшість розроблена понад 30 – 50 років тому, тобто потребує коригування або нового розроблення.</w:t>
      </w:r>
    </w:p>
    <w:p w:rsidR="002D53AD" w:rsidRPr="00822B85" w:rsidRDefault="002D53AD" w:rsidP="002C5240">
      <w:pPr>
        <w:ind w:firstLine="708"/>
        <w:jc w:val="both"/>
        <w:rPr>
          <w:rFonts w:ascii="Times New Roman" w:hAnsi="Times New Roman"/>
          <w:color w:val="000000"/>
          <w:szCs w:val="28"/>
          <w:lang w:val="uk-UA"/>
        </w:rPr>
      </w:pPr>
      <w:r w:rsidRPr="00822B85">
        <w:rPr>
          <w:rFonts w:ascii="Times New Roman" w:hAnsi="Times New Roman"/>
          <w:szCs w:val="28"/>
          <w:lang w:val="uk-UA"/>
        </w:rPr>
        <w:t>Необхідність розроблення генеральних планів  населених пунктів  виникла у зв’язку з тим, що відповідно до ЗУ «Про регулювання містобудівної діяльності» використання земельних ділянок для містобудівних потреб здійснюється відповідно до Генерального плану, а згідно статті 174 Земельного кодексу України відповідно до генерального плану здійснюється проект землеустрою щодо встановлення (зміни) меж відповідного населеного пункту.</w:t>
      </w:r>
    </w:p>
    <w:p w:rsidR="002D53AD" w:rsidRPr="00822B85" w:rsidRDefault="002D53AD" w:rsidP="002C5240">
      <w:pPr>
        <w:ind w:firstLine="708"/>
        <w:jc w:val="both"/>
        <w:rPr>
          <w:rFonts w:ascii="Times New Roman" w:hAnsi="Times New Roman"/>
          <w:szCs w:val="28"/>
          <w:lang w:val="uk-UA" w:eastAsia="uk-UA"/>
        </w:rPr>
      </w:pPr>
      <w:r w:rsidRPr="00822B85">
        <w:rPr>
          <w:rFonts w:ascii="Times New Roman" w:hAnsi="Times New Roman"/>
          <w:szCs w:val="28"/>
          <w:lang w:val="uk-UA" w:eastAsia="uk-UA"/>
        </w:rPr>
        <w:t xml:space="preserve">Тобто, відсутність оновленої та скорегованої містобудівної документації не дозволяє належним чином здійснювати містобудівну діяльність в населених пунктах  Березанської міської </w:t>
      </w:r>
      <w:r w:rsidR="007B6EF0">
        <w:rPr>
          <w:rFonts w:ascii="Times New Roman" w:hAnsi="Times New Roman"/>
          <w:szCs w:val="28"/>
          <w:lang w:val="uk-UA" w:eastAsia="uk-UA"/>
        </w:rPr>
        <w:t>р</w:t>
      </w:r>
      <w:r w:rsidRPr="00822B85">
        <w:rPr>
          <w:rFonts w:ascii="Times New Roman" w:hAnsi="Times New Roman"/>
          <w:szCs w:val="28"/>
          <w:lang w:val="uk-UA" w:eastAsia="uk-UA"/>
        </w:rPr>
        <w:t>ади</w:t>
      </w:r>
      <w:r w:rsidRPr="00822B85">
        <w:rPr>
          <w:rFonts w:ascii="Times New Roman" w:hAnsi="Times New Roman"/>
          <w:szCs w:val="28"/>
          <w:lang w:val="uk-UA"/>
        </w:rPr>
        <w:t>.</w:t>
      </w:r>
    </w:p>
    <w:p w:rsidR="002D53AD" w:rsidRPr="00822B85" w:rsidRDefault="002D53AD" w:rsidP="002C5240">
      <w:pPr>
        <w:ind w:firstLine="708"/>
        <w:jc w:val="both"/>
        <w:rPr>
          <w:rFonts w:ascii="Times New Roman" w:hAnsi="Times New Roman"/>
          <w:bCs/>
          <w:szCs w:val="28"/>
          <w:lang w:val="uk-UA" w:eastAsia="uk-UA"/>
        </w:rPr>
      </w:pPr>
      <w:r w:rsidRPr="00822B85">
        <w:rPr>
          <w:rFonts w:ascii="Times New Roman" w:hAnsi="Times New Roman"/>
          <w:bCs/>
          <w:szCs w:val="28"/>
          <w:lang w:eastAsia="uk-UA"/>
        </w:rPr>
        <w:t>Генеральний план сіл в сучасному варіанті є стадією довгострокового стратегічного розвитку і тому завжди буде позбавлений конкретності і визначеності. Таким чином, можливо вирішувати проблеми будівництва, реконструкції і благоустрою сільського середовища, реконструкції чи будівництва об'єктів інженерно-транспортної інфраструктури. Одночасно можливо вирішити комплекс інших задач: соціальні зручності, надходження коштів до бюджету міста і податків в державні органи, створення додаткових робочих місць і отримання прибутків власниками об'єктів, благоустрій і озеленення прилеглих до об'єктів, що будуються, територій.</w:t>
      </w:r>
    </w:p>
    <w:p w:rsidR="00E164FF" w:rsidRPr="00822B85" w:rsidRDefault="00E164FF" w:rsidP="002C5240">
      <w:pPr>
        <w:pStyle w:val="aff"/>
        <w:ind w:firstLine="0"/>
        <w:rPr>
          <w:rFonts w:ascii="Times New Roman" w:hAnsi="Times New Roman"/>
          <w:spacing w:val="-9"/>
          <w:szCs w:val="28"/>
        </w:rPr>
      </w:pPr>
    </w:p>
    <w:p w:rsidR="00A00D1F" w:rsidRPr="00822B85" w:rsidRDefault="00A00D1F" w:rsidP="002C5240">
      <w:pPr>
        <w:jc w:val="center"/>
        <w:rPr>
          <w:rFonts w:ascii="Times New Roman" w:hAnsi="Times New Roman"/>
          <w:b/>
          <w:szCs w:val="28"/>
          <w:lang w:val="uk-UA"/>
        </w:rPr>
      </w:pPr>
      <w:r w:rsidRPr="00822B85">
        <w:rPr>
          <w:rFonts w:ascii="Times New Roman" w:hAnsi="Times New Roman"/>
          <w:b/>
          <w:szCs w:val="28"/>
          <w:lang w:val="uk-UA"/>
        </w:rPr>
        <w:t>ІІІ. Визначення мети Програми</w:t>
      </w:r>
    </w:p>
    <w:p w:rsidR="002D53AD" w:rsidRPr="00822B85" w:rsidRDefault="002D53AD" w:rsidP="002C5240">
      <w:pPr>
        <w:jc w:val="center"/>
        <w:rPr>
          <w:rFonts w:ascii="Times New Roman" w:hAnsi="Times New Roman"/>
          <w:b/>
          <w:szCs w:val="28"/>
          <w:lang w:val="uk-UA"/>
        </w:rPr>
      </w:pPr>
    </w:p>
    <w:p w:rsidR="002D53AD" w:rsidRPr="00822B85" w:rsidRDefault="002D53AD" w:rsidP="002C5240">
      <w:pPr>
        <w:ind w:firstLine="708"/>
        <w:jc w:val="both"/>
        <w:rPr>
          <w:rFonts w:ascii="Times New Roman" w:hAnsi="Times New Roman"/>
          <w:color w:val="000000"/>
          <w:szCs w:val="28"/>
          <w:lang w:val="uk-UA"/>
        </w:rPr>
      </w:pPr>
      <w:r w:rsidRPr="00822B85">
        <w:rPr>
          <w:rFonts w:ascii="Times New Roman" w:hAnsi="Times New Roman"/>
          <w:b/>
          <w:color w:val="000000"/>
          <w:szCs w:val="28"/>
          <w:lang w:val="uk-UA"/>
        </w:rPr>
        <w:t>Метою Програми є</w:t>
      </w:r>
      <w:r w:rsidRPr="00822B85">
        <w:rPr>
          <w:rFonts w:ascii="Times New Roman" w:hAnsi="Times New Roman"/>
          <w:color w:val="000000"/>
          <w:szCs w:val="28"/>
          <w:lang w:val="uk-UA"/>
        </w:rPr>
        <w:t xml:space="preserve"> своєчасне забезпечення населених пунктів Березанської міської об’єднаної територіальної громади оновленою картографічною основою як набори профільних геопросторових даних у державній геодезичній системі координат УСК-2000та</w:t>
      </w:r>
      <w:r w:rsidR="00530E3B" w:rsidRPr="00822B85">
        <w:rPr>
          <w:rFonts w:ascii="Times New Roman" w:hAnsi="Times New Roman"/>
          <w:color w:val="000000"/>
          <w:szCs w:val="28"/>
          <w:lang w:val="uk-UA"/>
        </w:rPr>
        <w:t>містобудівною  документацією</w:t>
      </w:r>
      <w:r w:rsidRPr="00822B85">
        <w:rPr>
          <w:rFonts w:ascii="Times New Roman" w:hAnsi="Times New Roman"/>
          <w:color w:val="000000"/>
          <w:szCs w:val="28"/>
          <w:lang w:val="uk-UA"/>
        </w:rPr>
        <w:t xml:space="preserve"> сучасного  рівня. </w:t>
      </w:r>
    </w:p>
    <w:p w:rsidR="002D53AD" w:rsidRPr="00822B85" w:rsidRDefault="002D53AD" w:rsidP="002C5240">
      <w:pPr>
        <w:ind w:firstLine="708"/>
        <w:jc w:val="both"/>
        <w:rPr>
          <w:rFonts w:ascii="Times New Roman" w:hAnsi="Times New Roman"/>
          <w:color w:val="000000"/>
          <w:szCs w:val="28"/>
          <w:lang w:val="uk-UA"/>
        </w:rPr>
      </w:pPr>
      <w:r w:rsidRPr="00822B85">
        <w:rPr>
          <w:rFonts w:ascii="Times New Roman" w:hAnsi="Times New Roman"/>
          <w:color w:val="000000"/>
          <w:szCs w:val="28"/>
          <w:lang w:val="uk-UA"/>
        </w:rPr>
        <w:t>Програмаспрямована на реалізацію основних напрямів державної та</w:t>
      </w:r>
      <w:r w:rsidRPr="00822B85">
        <w:rPr>
          <w:rFonts w:ascii="Times New Roman" w:hAnsi="Times New Roman"/>
          <w:color w:val="000000"/>
          <w:szCs w:val="28"/>
          <w:lang w:val="uk-UA"/>
        </w:rPr>
        <w:br/>
        <w:t>регіональної політики в галузі містобудівної діяльності, гармонійного</w:t>
      </w:r>
      <w:r w:rsidRPr="00822B85">
        <w:rPr>
          <w:rFonts w:ascii="Times New Roman" w:hAnsi="Times New Roman"/>
          <w:color w:val="000000"/>
          <w:szCs w:val="28"/>
          <w:lang w:val="uk-UA"/>
        </w:rPr>
        <w:br/>
        <w:t>узгодження інтересів та ефективної взаємодії влади, бізнесу і громадськості.</w:t>
      </w:r>
    </w:p>
    <w:p w:rsidR="00C20AEB" w:rsidRPr="00822B85" w:rsidRDefault="00C20AEB" w:rsidP="002C5240">
      <w:pPr>
        <w:jc w:val="center"/>
        <w:rPr>
          <w:rFonts w:ascii="Times New Roman" w:hAnsi="Times New Roman"/>
          <w:b/>
          <w:szCs w:val="28"/>
          <w:lang w:val="uk-UA"/>
        </w:rPr>
      </w:pPr>
    </w:p>
    <w:p w:rsidR="007E0A66" w:rsidRPr="00822B85" w:rsidRDefault="0046050D" w:rsidP="002C5240">
      <w:pPr>
        <w:pStyle w:val="af4"/>
        <w:spacing w:after="0" w:line="240" w:lineRule="auto"/>
        <w:jc w:val="center"/>
        <w:rPr>
          <w:rFonts w:ascii="Times New Roman" w:hAnsi="Times New Roman" w:cs="Times New Roman"/>
          <w:b/>
          <w:bCs/>
          <w:color w:val="000000"/>
          <w:sz w:val="28"/>
          <w:szCs w:val="28"/>
          <w:lang w:val="uk-UA"/>
        </w:rPr>
      </w:pPr>
      <w:r w:rsidRPr="00822B85">
        <w:rPr>
          <w:rFonts w:ascii="Times New Roman" w:hAnsi="Times New Roman" w:cs="Times New Roman"/>
          <w:b/>
          <w:sz w:val="28"/>
          <w:szCs w:val="28"/>
          <w:lang w:val="uk-UA"/>
        </w:rPr>
        <w:t>І</w:t>
      </w:r>
      <w:r w:rsidR="00A00D1F" w:rsidRPr="00822B85">
        <w:rPr>
          <w:rFonts w:ascii="Times New Roman" w:hAnsi="Times New Roman" w:cs="Times New Roman"/>
          <w:b/>
          <w:sz w:val="28"/>
          <w:szCs w:val="28"/>
          <w:lang w:val="uk-UA"/>
        </w:rPr>
        <w:t xml:space="preserve">V. </w:t>
      </w:r>
      <w:r w:rsidR="007E0A66" w:rsidRPr="00822B85">
        <w:rPr>
          <w:rFonts w:ascii="Times New Roman" w:hAnsi="Times New Roman" w:cs="Times New Roman"/>
          <w:b/>
          <w:bCs/>
          <w:color w:val="000000"/>
          <w:sz w:val="28"/>
          <w:szCs w:val="28"/>
        </w:rPr>
        <w:t>Обґрунтуваннянеобхідності та важливостіреалізаціїПрограми</w:t>
      </w:r>
    </w:p>
    <w:p w:rsidR="007E0A66" w:rsidRPr="00822B85" w:rsidRDefault="007E0A66" w:rsidP="002C5240">
      <w:pPr>
        <w:ind w:firstLine="708"/>
        <w:jc w:val="both"/>
        <w:rPr>
          <w:rFonts w:ascii="Times New Roman" w:hAnsi="Times New Roman"/>
          <w:color w:val="000000"/>
          <w:szCs w:val="28"/>
          <w:lang w:val="uk-UA"/>
        </w:rPr>
      </w:pPr>
    </w:p>
    <w:p w:rsidR="007E0A66" w:rsidRPr="00822B85" w:rsidRDefault="007E0A66" w:rsidP="002C5240">
      <w:pPr>
        <w:ind w:firstLine="708"/>
        <w:jc w:val="both"/>
        <w:rPr>
          <w:rFonts w:ascii="Times New Roman" w:hAnsi="Times New Roman"/>
          <w:b/>
          <w:bCs/>
          <w:color w:val="000000"/>
          <w:szCs w:val="28"/>
          <w:lang w:val="uk-UA"/>
        </w:rPr>
      </w:pPr>
      <w:r w:rsidRPr="00822B85">
        <w:rPr>
          <w:rFonts w:ascii="Times New Roman" w:hAnsi="Times New Roman"/>
          <w:color w:val="000000"/>
          <w:szCs w:val="28"/>
          <w:lang w:val="uk-UA"/>
        </w:rPr>
        <w:t>Підвищення ролі містобудівельної діяльності є питанням актуальним і</w:t>
      </w:r>
      <w:r w:rsidRPr="00822B85">
        <w:rPr>
          <w:rFonts w:ascii="Times New Roman" w:hAnsi="Times New Roman"/>
          <w:color w:val="000000"/>
          <w:szCs w:val="28"/>
          <w:lang w:val="uk-UA"/>
        </w:rPr>
        <w:br/>
        <w:t xml:space="preserve">першочерговим для розвитку сіл Березанської міської </w:t>
      </w:r>
      <w:r w:rsidR="007B6EF0">
        <w:rPr>
          <w:rFonts w:ascii="Times New Roman" w:hAnsi="Times New Roman"/>
          <w:color w:val="000000"/>
          <w:szCs w:val="28"/>
          <w:lang w:val="uk-UA"/>
        </w:rPr>
        <w:t>р</w:t>
      </w:r>
      <w:r w:rsidRPr="00822B85">
        <w:rPr>
          <w:rFonts w:ascii="Times New Roman" w:hAnsi="Times New Roman"/>
          <w:color w:val="000000"/>
          <w:szCs w:val="28"/>
          <w:lang w:val="uk-UA"/>
        </w:rPr>
        <w:t xml:space="preserve">ади. </w:t>
      </w:r>
      <w:r w:rsidRPr="00822B85">
        <w:rPr>
          <w:rFonts w:ascii="Times New Roman" w:hAnsi="Times New Roman"/>
          <w:color w:val="000000"/>
          <w:szCs w:val="28"/>
        </w:rPr>
        <w:t>Нові й оновлені генеральні плани створ</w:t>
      </w:r>
      <w:r w:rsidRPr="00822B85">
        <w:rPr>
          <w:rFonts w:ascii="Times New Roman" w:hAnsi="Times New Roman"/>
          <w:color w:val="000000"/>
          <w:szCs w:val="28"/>
          <w:lang w:val="uk-UA"/>
        </w:rPr>
        <w:t>ять</w:t>
      </w:r>
      <w:r w:rsidRPr="00822B85">
        <w:rPr>
          <w:rFonts w:ascii="Times New Roman" w:hAnsi="Times New Roman"/>
          <w:color w:val="000000"/>
          <w:szCs w:val="28"/>
        </w:rPr>
        <w:t xml:space="preserve"> умови для залучення інвестиційних коштів.</w:t>
      </w:r>
    </w:p>
    <w:p w:rsidR="007E0A66" w:rsidRPr="00822B85" w:rsidRDefault="007E0A66" w:rsidP="002C5240">
      <w:pPr>
        <w:ind w:firstLine="708"/>
        <w:jc w:val="both"/>
        <w:rPr>
          <w:rFonts w:ascii="Times New Roman" w:hAnsi="Times New Roman"/>
          <w:b/>
          <w:bCs/>
          <w:szCs w:val="28"/>
          <w:lang w:val="uk-UA"/>
        </w:rPr>
      </w:pPr>
      <w:r w:rsidRPr="00822B85">
        <w:rPr>
          <w:rFonts w:ascii="Times New Roman" w:hAnsi="Times New Roman"/>
          <w:szCs w:val="28"/>
          <w:lang w:val="uk-UA"/>
        </w:rPr>
        <w:t>Реалізація завдань, передбачених Програмою, дозволить  досягти сталого розвитку з планування території, зокрема:</w:t>
      </w:r>
    </w:p>
    <w:p w:rsidR="007E0A66" w:rsidRPr="00822B85" w:rsidRDefault="007E0A66" w:rsidP="002C5240">
      <w:pPr>
        <w:pStyle w:val="af4"/>
        <w:numPr>
          <w:ilvl w:val="0"/>
          <w:numId w:val="38"/>
        </w:numPr>
        <w:spacing w:after="0" w:line="240" w:lineRule="auto"/>
        <w:ind w:left="426" w:hanging="284"/>
        <w:jc w:val="both"/>
        <w:rPr>
          <w:rFonts w:ascii="Times New Roman" w:hAnsi="Times New Roman" w:cs="Times New Roman"/>
          <w:sz w:val="28"/>
          <w:szCs w:val="28"/>
          <w:lang w:val="uk-UA"/>
        </w:rPr>
      </w:pPr>
      <w:r w:rsidRPr="00822B85">
        <w:rPr>
          <w:rFonts w:ascii="Times New Roman" w:hAnsi="Times New Roman" w:cs="Times New Roman"/>
          <w:sz w:val="28"/>
          <w:szCs w:val="28"/>
          <w:lang w:val="uk-UA"/>
        </w:rPr>
        <w:t>розв’язати проблему розроблення (оновлення) містобудівної</w:t>
      </w:r>
      <w:r w:rsidRPr="00822B85">
        <w:rPr>
          <w:rFonts w:ascii="Times New Roman" w:hAnsi="Times New Roman" w:cs="Times New Roman"/>
          <w:sz w:val="28"/>
          <w:szCs w:val="28"/>
          <w:lang w:val="uk-UA"/>
        </w:rPr>
        <w:br/>
        <w:t>документації;</w:t>
      </w:r>
    </w:p>
    <w:p w:rsidR="007E0A66" w:rsidRPr="00822B85" w:rsidRDefault="007E0A66" w:rsidP="002C5240">
      <w:pPr>
        <w:pStyle w:val="af4"/>
        <w:numPr>
          <w:ilvl w:val="0"/>
          <w:numId w:val="38"/>
        </w:numPr>
        <w:spacing w:after="0" w:line="240" w:lineRule="auto"/>
        <w:ind w:left="426" w:hanging="284"/>
        <w:jc w:val="both"/>
        <w:rPr>
          <w:rFonts w:ascii="Times New Roman" w:hAnsi="Times New Roman" w:cs="Times New Roman"/>
          <w:sz w:val="28"/>
          <w:szCs w:val="28"/>
          <w:lang w:val="uk-UA"/>
        </w:rPr>
      </w:pPr>
      <w:r w:rsidRPr="00822B85">
        <w:rPr>
          <w:rFonts w:ascii="Times New Roman" w:hAnsi="Times New Roman" w:cs="Times New Roman"/>
          <w:sz w:val="28"/>
          <w:szCs w:val="28"/>
          <w:lang w:val="uk-UA"/>
        </w:rPr>
        <w:lastRenderedPageBreak/>
        <w:t>забезпечити територію населених пунктів планово-висотною основою та картографічними матеріалами на базі національної системи відліку та державної системи координат;</w:t>
      </w:r>
    </w:p>
    <w:p w:rsidR="007E0A66" w:rsidRPr="00822B85" w:rsidRDefault="007E0A66" w:rsidP="002C5240">
      <w:pPr>
        <w:pStyle w:val="af4"/>
        <w:numPr>
          <w:ilvl w:val="0"/>
          <w:numId w:val="38"/>
        </w:numPr>
        <w:spacing w:after="0" w:line="240" w:lineRule="auto"/>
        <w:ind w:left="426" w:hanging="284"/>
        <w:jc w:val="both"/>
        <w:rPr>
          <w:rFonts w:ascii="Times New Roman" w:hAnsi="Times New Roman" w:cs="Times New Roman"/>
          <w:sz w:val="28"/>
          <w:szCs w:val="28"/>
          <w:lang w:val="uk-UA"/>
        </w:rPr>
      </w:pPr>
      <w:r w:rsidRPr="00822B85">
        <w:rPr>
          <w:rFonts w:ascii="Times New Roman" w:hAnsi="Times New Roman" w:cs="Times New Roman"/>
          <w:sz w:val="28"/>
          <w:szCs w:val="28"/>
          <w:lang w:val="uk-UA"/>
        </w:rPr>
        <w:t>оновити містобудівну документацію – Генеральні плани населених пунктів                        із застосуванням сучасних геоінформаційних технологій, що дозволить сформувати бази даних для роботи муніципальних геоінформаційних систем, що впроваджуються у систему управління територією;</w:t>
      </w:r>
    </w:p>
    <w:p w:rsidR="007E0A66" w:rsidRPr="00822B85" w:rsidRDefault="007E0A66" w:rsidP="002C5240">
      <w:pPr>
        <w:pStyle w:val="af4"/>
        <w:numPr>
          <w:ilvl w:val="0"/>
          <w:numId w:val="38"/>
        </w:numPr>
        <w:spacing w:after="0" w:line="240" w:lineRule="auto"/>
        <w:ind w:left="426" w:hanging="284"/>
        <w:jc w:val="both"/>
        <w:rPr>
          <w:rFonts w:ascii="Times New Roman" w:hAnsi="Times New Roman" w:cs="Times New Roman"/>
          <w:sz w:val="28"/>
          <w:szCs w:val="28"/>
          <w:lang w:val="uk-UA"/>
        </w:rPr>
      </w:pPr>
      <w:r w:rsidRPr="00822B85">
        <w:rPr>
          <w:rFonts w:ascii="Times New Roman" w:hAnsi="Times New Roman" w:cs="Times New Roman"/>
          <w:sz w:val="28"/>
          <w:szCs w:val="28"/>
          <w:lang w:val="uk-UA"/>
        </w:rPr>
        <w:t>удосконалити механізм державного регулювання процесу оновлення</w:t>
      </w:r>
      <w:r w:rsidRPr="00822B85">
        <w:rPr>
          <w:rFonts w:ascii="Times New Roman" w:hAnsi="Times New Roman" w:cs="Times New Roman"/>
          <w:sz w:val="28"/>
          <w:szCs w:val="28"/>
          <w:lang w:val="uk-UA"/>
        </w:rPr>
        <w:br/>
        <w:t>містобудівної документації;</w:t>
      </w:r>
    </w:p>
    <w:p w:rsidR="007E0A66" w:rsidRPr="00822B85" w:rsidRDefault="007E0A66" w:rsidP="002C5240">
      <w:pPr>
        <w:pStyle w:val="af4"/>
        <w:numPr>
          <w:ilvl w:val="0"/>
          <w:numId w:val="38"/>
        </w:numPr>
        <w:spacing w:after="0" w:line="240" w:lineRule="auto"/>
        <w:ind w:left="426" w:hanging="284"/>
        <w:jc w:val="both"/>
        <w:rPr>
          <w:rFonts w:ascii="Times New Roman" w:hAnsi="Times New Roman" w:cs="Times New Roman"/>
          <w:sz w:val="28"/>
          <w:szCs w:val="28"/>
          <w:lang w:val="uk-UA"/>
        </w:rPr>
      </w:pPr>
      <w:r w:rsidRPr="00822B85">
        <w:rPr>
          <w:rFonts w:ascii="Times New Roman" w:hAnsi="Times New Roman" w:cs="Times New Roman"/>
          <w:sz w:val="28"/>
          <w:szCs w:val="28"/>
          <w:lang w:val="uk-UA"/>
        </w:rPr>
        <w:t>поліпшити роботу щодо збереження, охорони та використання пам’яток архітектури та містобудування, а також районів історичної забудови;</w:t>
      </w:r>
    </w:p>
    <w:p w:rsidR="007E0A66" w:rsidRPr="00822B85" w:rsidRDefault="007E0A66" w:rsidP="002C5240">
      <w:pPr>
        <w:pStyle w:val="af4"/>
        <w:numPr>
          <w:ilvl w:val="0"/>
          <w:numId w:val="38"/>
        </w:numPr>
        <w:spacing w:after="0" w:line="240" w:lineRule="auto"/>
        <w:ind w:left="426" w:hanging="284"/>
        <w:jc w:val="both"/>
        <w:rPr>
          <w:rFonts w:ascii="Times New Roman" w:hAnsi="Times New Roman" w:cs="Times New Roman"/>
          <w:sz w:val="28"/>
          <w:szCs w:val="28"/>
          <w:lang w:val="uk-UA"/>
        </w:rPr>
      </w:pPr>
      <w:r w:rsidRPr="00822B85">
        <w:rPr>
          <w:rFonts w:ascii="Times New Roman" w:hAnsi="Times New Roman" w:cs="Times New Roman"/>
          <w:sz w:val="28"/>
          <w:szCs w:val="28"/>
          <w:lang w:val="uk-UA"/>
        </w:rPr>
        <w:t>поліпшити інвестиційний клімат у населених пунктах та забезпечити їх збалансований соціально-економічний розвиток.</w:t>
      </w:r>
    </w:p>
    <w:p w:rsidR="007E0A66" w:rsidRPr="00822B85" w:rsidRDefault="007E0A66" w:rsidP="002C5240">
      <w:pPr>
        <w:pStyle w:val="af4"/>
        <w:numPr>
          <w:ilvl w:val="0"/>
          <w:numId w:val="38"/>
        </w:numPr>
        <w:spacing w:after="0" w:line="240" w:lineRule="auto"/>
        <w:ind w:left="426" w:hanging="284"/>
        <w:jc w:val="both"/>
        <w:rPr>
          <w:rFonts w:ascii="Times New Roman" w:hAnsi="Times New Roman" w:cs="Times New Roman"/>
          <w:sz w:val="28"/>
          <w:szCs w:val="28"/>
          <w:lang w:val="uk-UA"/>
        </w:rPr>
      </w:pPr>
      <w:r w:rsidRPr="00822B85">
        <w:rPr>
          <w:rFonts w:ascii="Times New Roman" w:hAnsi="Times New Roman" w:cs="Times New Roman"/>
          <w:bCs/>
          <w:sz w:val="28"/>
          <w:szCs w:val="28"/>
          <w:lang w:val="uk-UA" w:eastAsia="uk-UA"/>
        </w:rPr>
        <w:t>розробити проектну документацію  для створення  рекреаційних, історико-культурних територій , об’єктів скверів та окремих зелених насаджень</w:t>
      </w:r>
    </w:p>
    <w:p w:rsidR="007E0A66" w:rsidRPr="00822B85" w:rsidRDefault="007E0A66" w:rsidP="002C5240">
      <w:pPr>
        <w:pStyle w:val="af4"/>
        <w:numPr>
          <w:ilvl w:val="0"/>
          <w:numId w:val="38"/>
        </w:numPr>
        <w:spacing w:after="0" w:line="240" w:lineRule="auto"/>
        <w:ind w:left="426" w:hanging="284"/>
        <w:jc w:val="both"/>
        <w:rPr>
          <w:rFonts w:ascii="Times New Roman" w:hAnsi="Times New Roman" w:cs="Times New Roman"/>
          <w:sz w:val="28"/>
          <w:szCs w:val="28"/>
          <w:lang w:val="uk-UA"/>
        </w:rPr>
      </w:pPr>
      <w:r w:rsidRPr="00822B85">
        <w:rPr>
          <w:rFonts w:ascii="Times New Roman" w:hAnsi="Times New Roman" w:cs="Times New Roman"/>
          <w:bCs/>
          <w:sz w:val="28"/>
          <w:szCs w:val="28"/>
          <w:lang w:val="uk-UA" w:eastAsia="uk-UA"/>
        </w:rPr>
        <w:t>реконструкцію існуючої забудови</w:t>
      </w:r>
    </w:p>
    <w:p w:rsidR="004A6FBF" w:rsidRPr="00822B85" w:rsidRDefault="007E0A66" w:rsidP="002C5240">
      <w:pPr>
        <w:pStyle w:val="af4"/>
        <w:numPr>
          <w:ilvl w:val="0"/>
          <w:numId w:val="38"/>
        </w:numPr>
        <w:spacing w:after="0" w:line="240" w:lineRule="auto"/>
        <w:ind w:left="426" w:hanging="284"/>
        <w:jc w:val="both"/>
        <w:rPr>
          <w:rFonts w:ascii="Times New Roman" w:hAnsi="Times New Roman" w:cs="Times New Roman"/>
          <w:sz w:val="28"/>
          <w:szCs w:val="28"/>
          <w:lang w:val="uk-UA"/>
        </w:rPr>
      </w:pPr>
      <w:r w:rsidRPr="00822B85">
        <w:rPr>
          <w:rFonts w:ascii="Times New Roman" w:hAnsi="Times New Roman" w:cs="Times New Roman"/>
          <w:sz w:val="28"/>
          <w:szCs w:val="28"/>
          <w:lang w:val="uk-UA" w:eastAsia="uk-UA"/>
        </w:rPr>
        <w:t>створення та розвиток інженерно-транспортної інфраструктури</w:t>
      </w:r>
    </w:p>
    <w:p w:rsidR="007E0A66" w:rsidRPr="00822B85" w:rsidRDefault="007E0A66" w:rsidP="002C5240">
      <w:pPr>
        <w:pStyle w:val="af4"/>
        <w:spacing w:after="0" w:line="240" w:lineRule="auto"/>
        <w:ind w:left="993"/>
        <w:jc w:val="both"/>
        <w:rPr>
          <w:rFonts w:ascii="Times New Roman" w:hAnsi="Times New Roman" w:cs="Times New Roman"/>
          <w:sz w:val="28"/>
          <w:szCs w:val="28"/>
          <w:lang w:val="uk-UA"/>
        </w:rPr>
      </w:pPr>
    </w:p>
    <w:p w:rsidR="00A00D1F" w:rsidRPr="00822B85" w:rsidRDefault="005E6808" w:rsidP="002C5240">
      <w:pPr>
        <w:shd w:val="clear" w:color="auto" w:fill="FFFFFF"/>
        <w:ind w:firstLine="709"/>
        <w:jc w:val="center"/>
        <w:rPr>
          <w:rFonts w:ascii="Times New Roman" w:hAnsi="Times New Roman"/>
          <w:b/>
          <w:szCs w:val="28"/>
          <w:lang w:val="uk-UA"/>
        </w:rPr>
      </w:pPr>
      <w:r>
        <w:rPr>
          <w:rFonts w:ascii="Times New Roman" w:hAnsi="Times New Roman"/>
          <w:b/>
          <w:szCs w:val="28"/>
          <w:lang w:val="uk-UA"/>
        </w:rPr>
        <w:t>V</w:t>
      </w:r>
      <w:r w:rsidR="00F23A2D" w:rsidRPr="00822B85">
        <w:rPr>
          <w:rFonts w:ascii="Times New Roman" w:hAnsi="Times New Roman"/>
          <w:b/>
          <w:szCs w:val="28"/>
          <w:lang w:val="uk-UA"/>
        </w:rPr>
        <w:t>. Перелік завдань</w:t>
      </w:r>
      <w:r w:rsidR="00A00D1F" w:rsidRPr="00822B85">
        <w:rPr>
          <w:rFonts w:ascii="Times New Roman" w:hAnsi="Times New Roman"/>
          <w:b/>
          <w:szCs w:val="28"/>
          <w:lang w:val="uk-UA"/>
        </w:rPr>
        <w:t xml:space="preserve">  і заходів Програми</w:t>
      </w:r>
    </w:p>
    <w:p w:rsidR="007E0A66" w:rsidRPr="00822B85" w:rsidRDefault="007E0A66" w:rsidP="002C5240">
      <w:pPr>
        <w:shd w:val="clear" w:color="auto" w:fill="FFFFFF"/>
        <w:ind w:firstLine="709"/>
        <w:jc w:val="center"/>
        <w:rPr>
          <w:rFonts w:ascii="Times New Roman" w:hAnsi="Times New Roman"/>
          <w:b/>
          <w:szCs w:val="28"/>
          <w:lang w:val="uk-UA"/>
        </w:rPr>
      </w:pPr>
    </w:p>
    <w:p w:rsidR="00530E3B" w:rsidRPr="00822B85" w:rsidRDefault="00530E3B" w:rsidP="002C5240">
      <w:pPr>
        <w:ind w:firstLine="708"/>
        <w:jc w:val="center"/>
        <w:rPr>
          <w:rFonts w:ascii="Times New Roman" w:hAnsi="Times New Roman"/>
          <w:b/>
          <w:color w:val="000000"/>
          <w:szCs w:val="28"/>
          <w:lang w:val="uk-UA"/>
        </w:rPr>
      </w:pPr>
      <w:r w:rsidRPr="00822B85">
        <w:rPr>
          <w:rFonts w:ascii="Times New Roman" w:hAnsi="Times New Roman"/>
          <w:b/>
          <w:color w:val="000000"/>
          <w:szCs w:val="28"/>
          <w:lang w:val="uk-UA"/>
        </w:rPr>
        <w:t>Основними завданнями Програми є:</w:t>
      </w:r>
    </w:p>
    <w:p w:rsidR="007E0A66" w:rsidRPr="00822B85" w:rsidRDefault="00530E3B" w:rsidP="006E5268">
      <w:pPr>
        <w:numPr>
          <w:ilvl w:val="0"/>
          <w:numId w:val="39"/>
        </w:numPr>
        <w:ind w:left="426" w:hanging="284"/>
        <w:jc w:val="both"/>
        <w:rPr>
          <w:rFonts w:ascii="Times New Roman" w:hAnsi="Times New Roman"/>
          <w:color w:val="000000"/>
          <w:szCs w:val="28"/>
          <w:lang w:val="uk-UA"/>
        </w:rPr>
      </w:pPr>
      <w:r w:rsidRPr="00822B85">
        <w:rPr>
          <w:rFonts w:ascii="Times New Roman" w:hAnsi="Times New Roman"/>
          <w:color w:val="000000"/>
          <w:szCs w:val="28"/>
          <w:lang w:val="uk-UA"/>
        </w:rPr>
        <w:t>виготовлення та актуалізація картографічної основи в цифровій формі як просторово орієнтована інформація в державній системі координат УСК-2000 на паперових та електронних носіях</w:t>
      </w:r>
    </w:p>
    <w:p w:rsidR="007E0A66" w:rsidRPr="00822B85" w:rsidRDefault="00530E3B" w:rsidP="006E5268">
      <w:pPr>
        <w:numPr>
          <w:ilvl w:val="0"/>
          <w:numId w:val="39"/>
        </w:numPr>
        <w:ind w:left="426" w:hanging="284"/>
        <w:jc w:val="both"/>
        <w:rPr>
          <w:rFonts w:ascii="Times New Roman" w:hAnsi="Times New Roman"/>
          <w:color w:val="000000"/>
          <w:szCs w:val="28"/>
          <w:lang w:val="uk-UA"/>
        </w:rPr>
      </w:pPr>
      <w:r w:rsidRPr="00822B85">
        <w:rPr>
          <w:rFonts w:ascii="Times New Roman" w:hAnsi="Times New Roman"/>
          <w:color w:val="000000"/>
          <w:szCs w:val="28"/>
          <w:lang w:val="uk-UA"/>
        </w:rPr>
        <w:t>здійснення робіт із розроблення, оновлення генеральних планів</w:t>
      </w:r>
      <w:r w:rsidRPr="00822B85">
        <w:rPr>
          <w:rFonts w:ascii="Times New Roman" w:hAnsi="Times New Roman"/>
          <w:color w:val="000000"/>
          <w:szCs w:val="28"/>
          <w:lang w:val="uk-UA"/>
        </w:rPr>
        <w:br/>
        <w:t>населених пунктів Березанської міської об’єднаної територіальної громади.</w:t>
      </w:r>
    </w:p>
    <w:p w:rsidR="007E0A66" w:rsidRPr="00822B85" w:rsidRDefault="00530E3B" w:rsidP="006E5268">
      <w:pPr>
        <w:numPr>
          <w:ilvl w:val="0"/>
          <w:numId w:val="39"/>
        </w:numPr>
        <w:ind w:left="426" w:hanging="284"/>
        <w:jc w:val="both"/>
        <w:rPr>
          <w:rFonts w:ascii="Times New Roman" w:hAnsi="Times New Roman"/>
          <w:color w:val="000000"/>
          <w:szCs w:val="28"/>
          <w:lang w:val="uk-UA"/>
        </w:rPr>
      </w:pPr>
      <w:r w:rsidRPr="00822B85">
        <w:rPr>
          <w:rFonts w:ascii="Times New Roman" w:hAnsi="Times New Roman"/>
          <w:color w:val="000000"/>
          <w:szCs w:val="28"/>
          <w:lang w:val="uk-UA"/>
        </w:rPr>
        <w:t>урахування державних, громадських і приватних інтересів під час</w:t>
      </w:r>
      <w:r w:rsidRPr="00822B85">
        <w:rPr>
          <w:rFonts w:ascii="Times New Roman" w:hAnsi="Times New Roman"/>
          <w:color w:val="000000"/>
          <w:szCs w:val="28"/>
          <w:lang w:val="uk-UA"/>
        </w:rPr>
        <w:br/>
        <w:t>планування, забудови та іншого використання територій;</w:t>
      </w:r>
    </w:p>
    <w:p w:rsidR="007E0A66" w:rsidRPr="00822B85" w:rsidRDefault="00530E3B" w:rsidP="006E5268">
      <w:pPr>
        <w:numPr>
          <w:ilvl w:val="0"/>
          <w:numId w:val="39"/>
        </w:numPr>
        <w:ind w:left="426" w:hanging="284"/>
        <w:jc w:val="both"/>
        <w:rPr>
          <w:rFonts w:ascii="Times New Roman" w:hAnsi="Times New Roman"/>
          <w:color w:val="000000"/>
          <w:szCs w:val="28"/>
          <w:lang w:val="uk-UA"/>
        </w:rPr>
      </w:pPr>
      <w:r w:rsidRPr="00822B85">
        <w:rPr>
          <w:rFonts w:ascii="Times New Roman" w:hAnsi="Times New Roman"/>
          <w:color w:val="000000"/>
          <w:szCs w:val="28"/>
          <w:lang w:val="uk-UA"/>
        </w:rPr>
        <w:t>обґрунтування розподілу земель за цільовим призначенням та</w:t>
      </w:r>
      <w:r w:rsidRPr="00822B85">
        <w:rPr>
          <w:rFonts w:ascii="Times New Roman" w:hAnsi="Times New Roman"/>
          <w:color w:val="000000"/>
          <w:szCs w:val="28"/>
          <w:lang w:val="uk-UA"/>
        </w:rPr>
        <w:br/>
        <w:t>використання територій для містобудівних потреб;</w:t>
      </w:r>
    </w:p>
    <w:p w:rsidR="007E0A66" w:rsidRPr="00822B85" w:rsidRDefault="00530E3B" w:rsidP="006E5268">
      <w:pPr>
        <w:numPr>
          <w:ilvl w:val="0"/>
          <w:numId w:val="39"/>
        </w:numPr>
        <w:ind w:left="426" w:hanging="284"/>
        <w:jc w:val="both"/>
        <w:rPr>
          <w:rFonts w:ascii="Times New Roman" w:hAnsi="Times New Roman"/>
          <w:color w:val="000000"/>
          <w:szCs w:val="28"/>
          <w:lang w:val="uk-UA"/>
        </w:rPr>
      </w:pPr>
      <w:r w:rsidRPr="00822B85">
        <w:rPr>
          <w:rFonts w:ascii="Times New Roman" w:hAnsi="Times New Roman"/>
          <w:color w:val="000000"/>
          <w:szCs w:val="28"/>
          <w:lang w:val="uk-UA"/>
        </w:rPr>
        <w:t>забезпечення раціонального розселення і визначення напрямів сталого</w:t>
      </w:r>
      <w:r w:rsidRPr="00822B85">
        <w:rPr>
          <w:rFonts w:ascii="Times New Roman" w:hAnsi="Times New Roman"/>
          <w:color w:val="000000"/>
          <w:szCs w:val="28"/>
          <w:lang w:val="uk-UA"/>
        </w:rPr>
        <w:br/>
        <w:t>розвитку населеного пункту;</w:t>
      </w:r>
    </w:p>
    <w:p w:rsidR="007E0A66" w:rsidRPr="00822B85" w:rsidRDefault="00530E3B" w:rsidP="006E5268">
      <w:pPr>
        <w:numPr>
          <w:ilvl w:val="0"/>
          <w:numId w:val="39"/>
        </w:numPr>
        <w:ind w:left="426" w:hanging="284"/>
        <w:jc w:val="both"/>
        <w:rPr>
          <w:rFonts w:ascii="Times New Roman" w:hAnsi="Times New Roman"/>
          <w:color w:val="000000"/>
          <w:szCs w:val="28"/>
          <w:lang w:val="uk-UA"/>
        </w:rPr>
      </w:pPr>
      <w:r w:rsidRPr="00822B85">
        <w:rPr>
          <w:rFonts w:ascii="Times New Roman" w:hAnsi="Times New Roman"/>
          <w:color w:val="000000"/>
          <w:szCs w:val="28"/>
          <w:lang w:val="uk-UA"/>
        </w:rPr>
        <w:t>визначення і раціональне розташування територій житлової та</w:t>
      </w:r>
      <w:r w:rsidRPr="00822B85">
        <w:rPr>
          <w:rFonts w:ascii="Times New Roman" w:hAnsi="Times New Roman"/>
          <w:color w:val="000000"/>
          <w:szCs w:val="28"/>
          <w:lang w:val="uk-UA"/>
        </w:rPr>
        <w:br/>
        <w:t>громадської забудови, промислових, рекреаційних, природоохоронних,</w:t>
      </w:r>
      <w:r w:rsidRPr="00822B85">
        <w:rPr>
          <w:rFonts w:ascii="Times New Roman" w:hAnsi="Times New Roman"/>
          <w:color w:val="000000"/>
          <w:szCs w:val="28"/>
          <w:lang w:val="uk-UA"/>
        </w:rPr>
        <w:br/>
        <w:t>оздоровчих, історико-культурних та інших територій і об’єктів;</w:t>
      </w:r>
    </w:p>
    <w:p w:rsidR="007E0A66" w:rsidRPr="00822B85" w:rsidRDefault="00530E3B" w:rsidP="006E5268">
      <w:pPr>
        <w:numPr>
          <w:ilvl w:val="0"/>
          <w:numId w:val="39"/>
        </w:numPr>
        <w:ind w:left="426" w:hanging="284"/>
        <w:jc w:val="both"/>
        <w:rPr>
          <w:rFonts w:ascii="Times New Roman" w:hAnsi="Times New Roman"/>
          <w:color w:val="000000"/>
          <w:szCs w:val="28"/>
          <w:lang w:val="uk-UA"/>
        </w:rPr>
      </w:pPr>
      <w:r w:rsidRPr="00822B85">
        <w:rPr>
          <w:rFonts w:ascii="Times New Roman" w:hAnsi="Times New Roman"/>
          <w:color w:val="000000"/>
          <w:szCs w:val="28"/>
          <w:lang w:val="uk-UA"/>
        </w:rPr>
        <w:t>обґрунтування та встановлення режиму раціонального використання</w:t>
      </w:r>
      <w:r w:rsidRPr="00822B85">
        <w:rPr>
          <w:rFonts w:ascii="Times New Roman" w:hAnsi="Times New Roman"/>
          <w:color w:val="000000"/>
          <w:szCs w:val="28"/>
          <w:lang w:val="uk-UA"/>
        </w:rPr>
        <w:br/>
        <w:t>земель та забудови територій, на яких передбачена перспективна містобудівна діяльність;</w:t>
      </w:r>
    </w:p>
    <w:p w:rsidR="007E0A66" w:rsidRPr="00822B85" w:rsidRDefault="00530E3B" w:rsidP="006E5268">
      <w:pPr>
        <w:numPr>
          <w:ilvl w:val="0"/>
          <w:numId w:val="39"/>
        </w:numPr>
        <w:ind w:left="426" w:hanging="284"/>
        <w:jc w:val="both"/>
        <w:rPr>
          <w:rFonts w:ascii="Times New Roman" w:hAnsi="Times New Roman"/>
          <w:color w:val="000000"/>
          <w:szCs w:val="28"/>
          <w:lang w:val="uk-UA"/>
        </w:rPr>
      </w:pPr>
      <w:r w:rsidRPr="00822B85">
        <w:rPr>
          <w:rFonts w:ascii="Times New Roman" w:hAnsi="Times New Roman"/>
          <w:color w:val="000000"/>
          <w:szCs w:val="28"/>
          <w:lang w:val="uk-UA"/>
        </w:rPr>
        <w:t>визначення, вилучення (викуп) і надання земельних ділянок для</w:t>
      </w:r>
      <w:r w:rsidRPr="00822B85">
        <w:rPr>
          <w:rFonts w:ascii="Times New Roman" w:hAnsi="Times New Roman"/>
          <w:color w:val="000000"/>
          <w:szCs w:val="28"/>
          <w:lang w:val="uk-UA"/>
        </w:rPr>
        <w:br/>
        <w:t>містобудівних потреб на основі містобудівної документації в межах,</w:t>
      </w:r>
      <w:r w:rsidRPr="00822B85">
        <w:rPr>
          <w:rFonts w:ascii="Times New Roman" w:hAnsi="Times New Roman"/>
          <w:color w:val="000000"/>
          <w:szCs w:val="28"/>
          <w:lang w:val="uk-UA"/>
        </w:rPr>
        <w:br/>
        <w:t>визначених законом;</w:t>
      </w:r>
    </w:p>
    <w:p w:rsidR="007E0A66" w:rsidRPr="00822B85" w:rsidRDefault="00530E3B" w:rsidP="006E5268">
      <w:pPr>
        <w:numPr>
          <w:ilvl w:val="0"/>
          <w:numId w:val="39"/>
        </w:numPr>
        <w:ind w:left="426" w:hanging="284"/>
        <w:jc w:val="both"/>
        <w:rPr>
          <w:rFonts w:ascii="Times New Roman" w:hAnsi="Times New Roman"/>
          <w:color w:val="000000"/>
          <w:szCs w:val="28"/>
          <w:lang w:val="uk-UA"/>
        </w:rPr>
      </w:pPr>
      <w:r w:rsidRPr="00822B85">
        <w:rPr>
          <w:rFonts w:ascii="Times New Roman" w:hAnsi="Times New Roman"/>
          <w:color w:val="000000"/>
          <w:szCs w:val="28"/>
          <w:lang w:val="uk-UA"/>
        </w:rPr>
        <w:t>визначення територій, що мають особливу екологічну, наукову,</w:t>
      </w:r>
      <w:r w:rsidRPr="00822B85">
        <w:rPr>
          <w:rFonts w:ascii="Times New Roman" w:hAnsi="Times New Roman"/>
          <w:color w:val="000000"/>
          <w:szCs w:val="28"/>
          <w:lang w:val="uk-UA"/>
        </w:rPr>
        <w:br/>
        <w:t>естетичну, історико-культурну цінність, встановлення передбачених</w:t>
      </w:r>
      <w:r w:rsidRPr="00822B85">
        <w:rPr>
          <w:rFonts w:ascii="Times New Roman" w:hAnsi="Times New Roman"/>
          <w:color w:val="000000"/>
          <w:szCs w:val="28"/>
          <w:lang w:val="uk-UA"/>
        </w:rPr>
        <w:br/>
        <w:t>законодавством обмежень на їх планування, забудову та інше використання;</w:t>
      </w:r>
    </w:p>
    <w:p w:rsidR="007E0A66" w:rsidRPr="00822B85" w:rsidRDefault="00530E3B" w:rsidP="006E5268">
      <w:pPr>
        <w:numPr>
          <w:ilvl w:val="0"/>
          <w:numId w:val="39"/>
        </w:numPr>
        <w:ind w:left="426" w:hanging="284"/>
        <w:jc w:val="both"/>
        <w:rPr>
          <w:rFonts w:ascii="Times New Roman" w:hAnsi="Times New Roman"/>
          <w:color w:val="000000"/>
          <w:szCs w:val="28"/>
          <w:lang w:val="uk-UA"/>
        </w:rPr>
      </w:pPr>
      <w:r w:rsidRPr="00822B85">
        <w:rPr>
          <w:rFonts w:ascii="Times New Roman" w:hAnsi="Times New Roman"/>
          <w:color w:val="000000"/>
          <w:szCs w:val="28"/>
          <w:lang w:val="uk-UA"/>
        </w:rPr>
        <w:t>охорона довкілля та раціональне використання природних ресурсів;</w:t>
      </w:r>
    </w:p>
    <w:p w:rsidR="00530E3B" w:rsidRPr="00822B85" w:rsidRDefault="00530E3B" w:rsidP="006E5268">
      <w:pPr>
        <w:numPr>
          <w:ilvl w:val="0"/>
          <w:numId w:val="39"/>
        </w:numPr>
        <w:ind w:left="426" w:hanging="284"/>
        <w:jc w:val="both"/>
        <w:rPr>
          <w:rFonts w:ascii="Times New Roman" w:hAnsi="Times New Roman"/>
          <w:color w:val="000000"/>
          <w:szCs w:val="28"/>
          <w:lang w:val="uk-UA"/>
        </w:rPr>
      </w:pPr>
      <w:r w:rsidRPr="00822B85">
        <w:rPr>
          <w:rFonts w:ascii="Times New Roman" w:hAnsi="Times New Roman"/>
          <w:color w:val="000000"/>
          <w:szCs w:val="28"/>
          <w:lang w:val="uk-UA"/>
        </w:rPr>
        <w:t>регулювання забудови, проведення благоустрою, реконструкція площ та земель загального користуваннянаселених пунктів та інших територій.</w:t>
      </w:r>
    </w:p>
    <w:p w:rsidR="006E5268" w:rsidRDefault="006E5268" w:rsidP="002C5240">
      <w:pPr>
        <w:ind w:firstLine="360"/>
        <w:jc w:val="center"/>
        <w:rPr>
          <w:rFonts w:ascii="Times New Roman" w:hAnsi="Times New Roman"/>
          <w:b/>
          <w:color w:val="000000"/>
          <w:szCs w:val="28"/>
          <w:lang w:val="uk-UA"/>
        </w:rPr>
      </w:pPr>
    </w:p>
    <w:p w:rsidR="007E0A66" w:rsidRPr="00822B85" w:rsidRDefault="007E0A66" w:rsidP="002C5240">
      <w:pPr>
        <w:ind w:firstLine="360"/>
        <w:jc w:val="center"/>
        <w:rPr>
          <w:rFonts w:ascii="Times New Roman" w:hAnsi="Times New Roman"/>
          <w:szCs w:val="28"/>
          <w:lang w:val="uk-UA"/>
        </w:rPr>
      </w:pPr>
      <w:r w:rsidRPr="00822B85">
        <w:rPr>
          <w:rFonts w:ascii="Times New Roman" w:hAnsi="Times New Roman"/>
          <w:b/>
          <w:color w:val="000000"/>
          <w:szCs w:val="28"/>
          <w:lang w:val="uk-UA"/>
        </w:rPr>
        <w:lastRenderedPageBreak/>
        <w:t>Виконання</w:t>
      </w:r>
      <w:r w:rsidRPr="00822B85">
        <w:rPr>
          <w:rStyle w:val="af2"/>
          <w:rFonts w:ascii="Times New Roman" w:hAnsi="Times New Roman"/>
          <w:szCs w:val="28"/>
          <w:lang w:val="uk-UA"/>
        </w:rPr>
        <w:t xml:space="preserve"> Програми має розподіл на основні заходи</w:t>
      </w:r>
      <w:r w:rsidRPr="00822B85">
        <w:rPr>
          <w:rFonts w:ascii="Times New Roman" w:hAnsi="Times New Roman"/>
          <w:szCs w:val="28"/>
          <w:lang w:val="uk-UA"/>
        </w:rPr>
        <w:t>:</w:t>
      </w:r>
    </w:p>
    <w:p w:rsidR="007E0A66" w:rsidRPr="00822B85" w:rsidRDefault="007E0A66" w:rsidP="002C5240">
      <w:pPr>
        <w:numPr>
          <w:ilvl w:val="0"/>
          <w:numId w:val="37"/>
        </w:numPr>
        <w:jc w:val="both"/>
        <w:rPr>
          <w:rFonts w:ascii="Times New Roman" w:hAnsi="Times New Roman"/>
          <w:szCs w:val="28"/>
          <w:lang w:val="uk-UA"/>
        </w:rPr>
      </w:pPr>
      <w:r w:rsidRPr="00822B85">
        <w:rPr>
          <w:rFonts w:ascii="Times New Roman" w:hAnsi="Times New Roman"/>
          <w:b/>
          <w:szCs w:val="28"/>
          <w:lang w:val="uk-UA"/>
        </w:rPr>
        <w:t>Виконання топографічно-геодезичних робіт</w:t>
      </w:r>
      <w:r w:rsidRPr="00822B85">
        <w:rPr>
          <w:rFonts w:ascii="Times New Roman" w:hAnsi="Times New Roman"/>
          <w:szCs w:val="28"/>
          <w:lang w:val="uk-UA"/>
        </w:rPr>
        <w:t xml:space="preserve"> з виготовленням топографічної зйомки населених пунктів: </w:t>
      </w:r>
      <w:r w:rsidRPr="00822B85">
        <w:rPr>
          <w:rFonts w:ascii="Times New Roman" w:hAnsi="Times New Roman"/>
          <w:color w:val="000000"/>
          <w:szCs w:val="28"/>
          <w:lang w:val="uk-UA"/>
        </w:rPr>
        <w:t xml:space="preserve"> м. Березань, с. Лехнівка, с. Недра, с. Пилипче, с. Садове, с. Ярешки.</w:t>
      </w:r>
    </w:p>
    <w:p w:rsidR="007E0A66" w:rsidRPr="00822B85" w:rsidRDefault="007E0A66" w:rsidP="002C5240">
      <w:pPr>
        <w:ind w:firstLine="709"/>
        <w:jc w:val="both"/>
        <w:rPr>
          <w:rFonts w:ascii="Times New Roman" w:hAnsi="Times New Roman"/>
          <w:color w:val="0D1216"/>
          <w:szCs w:val="28"/>
          <w:lang w:val="uk-UA"/>
        </w:rPr>
      </w:pPr>
      <w:r w:rsidRPr="00822B85">
        <w:rPr>
          <w:rFonts w:ascii="Times New Roman" w:hAnsi="Times New Roman"/>
          <w:color w:val="0D1216"/>
          <w:szCs w:val="28"/>
          <w:lang w:val="uk-UA"/>
        </w:rPr>
        <w:t>Згідно із вимогами Закону України «Про регулювання містобудівної діяльності» містобудівна документація повинна розроблятися на паперових і електронних носіях на оновленій картографічній основі в цифровій формі як набори профільних геопросторових даних у державній геодезичній системі координат УСК-2000 і єдиній системі класифікації та кодування об'єктів будівництва для формування баз даних містобудівного кадастру.</w:t>
      </w:r>
    </w:p>
    <w:p w:rsidR="007E0A66" w:rsidRPr="00822B85" w:rsidRDefault="007E0A66" w:rsidP="002C5240">
      <w:pPr>
        <w:ind w:firstLine="709"/>
        <w:jc w:val="both"/>
        <w:rPr>
          <w:rFonts w:ascii="Times New Roman" w:hAnsi="Times New Roman"/>
          <w:szCs w:val="28"/>
          <w:lang w:val="uk-UA"/>
        </w:rPr>
      </w:pPr>
      <w:r w:rsidRPr="00822B85">
        <w:rPr>
          <w:rFonts w:ascii="Times New Roman" w:hAnsi="Times New Roman"/>
          <w:color w:val="0D1216"/>
          <w:szCs w:val="28"/>
          <w:lang w:val="uk-UA"/>
        </w:rPr>
        <w:t>В цьому напрямку Програмою передбачені заходи щодо розроблення картографічних матеріалів у відповідність до вимог цього Закону України та діючих норм і правил, створення єдиної цифрової топографічної основи території  для ведення містобудівного кадастру.</w:t>
      </w:r>
      <w:r w:rsidRPr="00822B85">
        <w:rPr>
          <w:rFonts w:ascii="Times New Roman" w:hAnsi="Times New Roman"/>
          <w:color w:val="0D1216"/>
          <w:szCs w:val="28"/>
        </w:rPr>
        <w:t> </w:t>
      </w:r>
    </w:p>
    <w:p w:rsidR="007E0A66" w:rsidRDefault="007E0A66" w:rsidP="002C5240">
      <w:pPr>
        <w:ind w:firstLine="709"/>
        <w:jc w:val="both"/>
        <w:rPr>
          <w:rFonts w:ascii="Times New Roman" w:hAnsi="Times New Roman"/>
          <w:szCs w:val="28"/>
          <w:lang w:val="uk-UA"/>
        </w:rPr>
      </w:pPr>
      <w:r w:rsidRPr="00822B85">
        <w:rPr>
          <w:rFonts w:ascii="Times New Roman" w:hAnsi="Times New Roman"/>
          <w:color w:val="000000"/>
          <w:spacing w:val="6"/>
          <w:szCs w:val="28"/>
          <w:lang w:val="uk-UA"/>
        </w:rPr>
        <w:t>Тому,длявиготовленняГенеральний планівнаселених пунктів необхідно</w:t>
      </w:r>
      <w:r w:rsidRPr="00822B85">
        <w:rPr>
          <w:rFonts w:ascii="Times New Roman" w:hAnsi="Times New Roman"/>
          <w:color w:val="000000"/>
          <w:spacing w:val="6"/>
          <w:szCs w:val="28"/>
        </w:rPr>
        <w:t>онов</w:t>
      </w:r>
      <w:r w:rsidRPr="00822B85">
        <w:rPr>
          <w:rFonts w:ascii="Times New Roman" w:hAnsi="Times New Roman"/>
          <w:color w:val="000000"/>
          <w:spacing w:val="6"/>
          <w:szCs w:val="28"/>
          <w:lang w:val="uk-UA"/>
        </w:rPr>
        <w:t>ити</w:t>
      </w:r>
      <w:r w:rsidRPr="00822B85">
        <w:rPr>
          <w:rFonts w:ascii="Times New Roman" w:hAnsi="Times New Roman"/>
          <w:color w:val="000000"/>
          <w:spacing w:val="6"/>
          <w:szCs w:val="28"/>
        </w:rPr>
        <w:t>картографічн</w:t>
      </w:r>
      <w:r w:rsidRPr="00822B85">
        <w:rPr>
          <w:rFonts w:ascii="Times New Roman" w:hAnsi="Times New Roman"/>
          <w:color w:val="000000"/>
          <w:spacing w:val="6"/>
          <w:szCs w:val="28"/>
          <w:lang w:val="uk-UA"/>
        </w:rPr>
        <w:t>іматеріали</w:t>
      </w:r>
      <w:r w:rsidRPr="00822B85">
        <w:rPr>
          <w:rFonts w:ascii="Times New Roman" w:hAnsi="Times New Roman"/>
          <w:color w:val="000000"/>
          <w:spacing w:val="6"/>
          <w:szCs w:val="28"/>
        </w:rPr>
        <w:t>,</w:t>
      </w:r>
      <w:r w:rsidRPr="00822B85">
        <w:rPr>
          <w:rFonts w:ascii="Times New Roman" w:hAnsi="Times New Roman"/>
          <w:color w:val="000000"/>
          <w:spacing w:val="6"/>
          <w:szCs w:val="28"/>
          <w:lang w:val="uk-UA"/>
        </w:rPr>
        <w:t>асаме:в</w:t>
      </w:r>
      <w:r w:rsidRPr="00822B85">
        <w:rPr>
          <w:rFonts w:ascii="Times New Roman" w:hAnsi="Times New Roman"/>
          <w:szCs w:val="28"/>
        </w:rPr>
        <w:t>ико</w:t>
      </w:r>
      <w:r w:rsidRPr="00822B85">
        <w:rPr>
          <w:rFonts w:ascii="Times New Roman" w:hAnsi="Times New Roman"/>
          <w:szCs w:val="28"/>
          <w:lang w:val="uk-UA"/>
        </w:rPr>
        <w:t>нати</w:t>
      </w:r>
      <w:r w:rsidRPr="00822B85">
        <w:rPr>
          <w:rFonts w:ascii="Times New Roman" w:hAnsi="Times New Roman"/>
          <w:szCs w:val="28"/>
        </w:rPr>
        <w:t xml:space="preserve"> топографогеодезичн</w:t>
      </w:r>
      <w:r w:rsidRPr="00822B85">
        <w:rPr>
          <w:rFonts w:ascii="Times New Roman" w:hAnsi="Times New Roman"/>
          <w:szCs w:val="28"/>
          <w:lang w:val="uk-UA"/>
        </w:rPr>
        <w:t>і</w:t>
      </w:r>
      <w:r w:rsidRPr="00822B85">
        <w:rPr>
          <w:rFonts w:ascii="Times New Roman" w:hAnsi="Times New Roman"/>
          <w:szCs w:val="28"/>
        </w:rPr>
        <w:t xml:space="preserve"> роб</w:t>
      </w:r>
      <w:r w:rsidRPr="00822B85">
        <w:rPr>
          <w:rFonts w:ascii="Times New Roman" w:hAnsi="Times New Roman"/>
          <w:szCs w:val="28"/>
          <w:lang w:val="uk-UA"/>
        </w:rPr>
        <w:t>оти</w:t>
      </w:r>
      <w:r w:rsidRPr="00822B85">
        <w:rPr>
          <w:rFonts w:ascii="Times New Roman" w:hAnsi="Times New Roman"/>
          <w:szCs w:val="28"/>
        </w:rPr>
        <w:t xml:space="preserve">з оновлення та коригування топографічної зйомки  </w:t>
      </w:r>
      <w:r w:rsidRPr="00822B85">
        <w:rPr>
          <w:rFonts w:ascii="Times New Roman" w:hAnsi="Times New Roman"/>
          <w:szCs w:val="28"/>
          <w:lang w:val="uk-UA"/>
        </w:rPr>
        <w:t xml:space="preserve">в </w:t>
      </w:r>
      <w:r w:rsidRPr="00822B85">
        <w:rPr>
          <w:rFonts w:ascii="Times New Roman" w:hAnsi="Times New Roman"/>
          <w:szCs w:val="28"/>
        </w:rPr>
        <w:t>масштабі 1:</w:t>
      </w:r>
      <w:r w:rsidRPr="00822B85">
        <w:rPr>
          <w:rFonts w:ascii="Times New Roman" w:hAnsi="Times New Roman"/>
          <w:szCs w:val="28"/>
          <w:lang w:val="uk-UA"/>
        </w:rPr>
        <w:t>2</w:t>
      </w:r>
      <w:r w:rsidRPr="00822B85">
        <w:rPr>
          <w:rFonts w:ascii="Times New Roman" w:hAnsi="Times New Roman"/>
          <w:szCs w:val="28"/>
        </w:rPr>
        <w:t>000</w:t>
      </w:r>
      <w:r w:rsidRPr="00822B85">
        <w:rPr>
          <w:rFonts w:ascii="Times New Roman" w:hAnsi="Times New Roman"/>
          <w:szCs w:val="28"/>
          <w:lang w:val="uk-UA"/>
        </w:rPr>
        <w:t>.</w:t>
      </w:r>
    </w:p>
    <w:p w:rsidR="006E5268" w:rsidRPr="00822B85" w:rsidRDefault="006E5268" w:rsidP="002C5240">
      <w:pPr>
        <w:ind w:firstLine="709"/>
        <w:jc w:val="both"/>
        <w:rPr>
          <w:rFonts w:ascii="Times New Roman" w:hAnsi="Times New Roman"/>
          <w:szCs w:val="28"/>
          <w:lang w:val="uk-UA"/>
        </w:rPr>
      </w:pPr>
    </w:p>
    <w:p w:rsidR="007E0A66" w:rsidRPr="00822B85" w:rsidRDefault="007E0A66" w:rsidP="002C5240">
      <w:pPr>
        <w:numPr>
          <w:ilvl w:val="0"/>
          <w:numId w:val="37"/>
        </w:numPr>
        <w:jc w:val="both"/>
        <w:rPr>
          <w:rFonts w:ascii="Times New Roman" w:hAnsi="Times New Roman"/>
          <w:b/>
          <w:szCs w:val="28"/>
          <w:lang w:val="uk-UA"/>
        </w:rPr>
      </w:pPr>
      <w:r w:rsidRPr="00822B85">
        <w:rPr>
          <w:rFonts w:ascii="Times New Roman" w:hAnsi="Times New Roman"/>
          <w:b/>
          <w:szCs w:val="28"/>
          <w:lang w:val="uk-UA"/>
        </w:rPr>
        <w:t>Розроблення генеральних планів  населених пунктів</w:t>
      </w:r>
    </w:p>
    <w:p w:rsidR="007E0A66" w:rsidRPr="00822B85" w:rsidRDefault="007E0A66" w:rsidP="002C5240">
      <w:pPr>
        <w:ind w:firstLine="708"/>
        <w:jc w:val="both"/>
        <w:rPr>
          <w:rFonts w:ascii="Times New Roman" w:hAnsi="Times New Roman"/>
          <w:bCs/>
          <w:szCs w:val="28"/>
          <w:lang w:val="uk-UA" w:eastAsia="uk-UA"/>
        </w:rPr>
      </w:pPr>
      <w:r w:rsidRPr="00822B85">
        <w:rPr>
          <w:rFonts w:ascii="Times New Roman" w:hAnsi="Times New Roman"/>
          <w:bCs/>
          <w:szCs w:val="28"/>
          <w:lang w:val="uk-UA" w:eastAsia="uk-UA"/>
        </w:rPr>
        <w:t>Розроблення (оновлення) генеральних планів населених пунктів  Березанської міської ради</w:t>
      </w:r>
      <w:r w:rsidRPr="00822B85">
        <w:rPr>
          <w:rFonts w:ascii="Times New Roman" w:hAnsi="Times New Roman"/>
          <w:color w:val="000000"/>
          <w:szCs w:val="28"/>
          <w:lang w:val="uk-UA"/>
        </w:rPr>
        <w:t xml:space="preserve"> м. Березань, с. Лехнівка, с. Недра, с. Пилипче, с. Садове, с. Ярешки</w:t>
      </w:r>
      <w:r w:rsidRPr="00822B85">
        <w:rPr>
          <w:rFonts w:ascii="Times New Roman" w:hAnsi="Times New Roman"/>
          <w:bCs/>
          <w:szCs w:val="28"/>
          <w:lang w:val="uk-UA" w:eastAsia="uk-UA"/>
        </w:rPr>
        <w:t xml:space="preserve">визначить потреби в територіях для забудови та іншого використання; потреби у зміні меж населеного пункту, черговість і пріоритетність забудови та іншого використання територій; межі функціональних зон, пріоритетні та допустимі види використання та забудови територій, сприятиме залученню інвестицій. </w:t>
      </w:r>
    </w:p>
    <w:p w:rsidR="007E0A66" w:rsidRPr="00822B85" w:rsidRDefault="007E0A66" w:rsidP="002C5240">
      <w:pPr>
        <w:ind w:firstLine="708"/>
        <w:jc w:val="both"/>
        <w:rPr>
          <w:rFonts w:ascii="Times New Roman" w:hAnsi="Times New Roman"/>
          <w:bCs/>
          <w:szCs w:val="28"/>
          <w:lang w:eastAsia="uk-UA"/>
        </w:rPr>
      </w:pPr>
      <w:r w:rsidRPr="00822B85">
        <w:rPr>
          <w:rFonts w:ascii="Times New Roman" w:hAnsi="Times New Roman"/>
          <w:bCs/>
          <w:szCs w:val="28"/>
          <w:lang w:val="uk-UA" w:eastAsia="uk-UA"/>
        </w:rPr>
        <w:t>Розроблення</w:t>
      </w:r>
      <w:r w:rsidRPr="00822B85">
        <w:rPr>
          <w:rFonts w:ascii="Times New Roman" w:hAnsi="Times New Roman"/>
          <w:bCs/>
          <w:szCs w:val="28"/>
          <w:lang w:eastAsia="uk-UA"/>
        </w:rPr>
        <w:t xml:space="preserve"> генерального плану є спрощеною планувально-просторовою моделлю населеного пункту, та вкрай необхідне для безперервного планування використання територій</w:t>
      </w:r>
      <w:r w:rsidRPr="00822B85">
        <w:rPr>
          <w:rFonts w:ascii="Times New Roman" w:hAnsi="Times New Roman"/>
          <w:bCs/>
          <w:szCs w:val="28"/>
          <w:lang w:val="uk-UA" w:eastAsia="uk-UA"/>
        </w:rPr>
        <w:t xml:space="preserve"> .</w:t>
      </w:r>
    </w:p>
    <w:p w:rsidR="007E0A66" w:rsidRPr="00822B85" w:rsidRDefault="007E0A66" w:rsidP="002C5240">
      <w:pPr>
        <w:ind w:firstLine="708"/>
        <w:jc w:val="both"/>
        <w:rPr>
          <w:rFonts w:ascii="Times New Roman" w:hAnsi="Times New Roman"/>
          <w:bCs/>
          <w:szCs w:val="28"/>
          <w:lang w:val="uk-UA" w:eastAsia="uk-UA"/>
        </w:rPr>
      </w:pPr>
      <w:r w:rsidRPr="00822B85">
        <w:rPr>
          <w:rFonts w:ascii="Times New Roman" w:hAnsi="Times New Roman"/>
          <w:bCs/>
          <w:szCs w:val="28"/>
          <w:lang w:val="uk-UA" w:eastAsia="uk-UA"/>
        </w:rPr>
        <w:t>Коригу</w:t>
      </w:r>
      <w:r w:rsidRPr="00822B85">
        <w:rPr>
          <w:rFonts w:ascii="Times New Roman" w:hAnsi="Times New Roman"/>
          <w:bCs/>
          <w:szCs w:val="28"/>
          <w:lang w:eastAsia="uk-UA"/>
        </w:rPr>
        <w:t>вання генеральн</w:t>
      </w:r>
      <w:r w:rsidRPr="00822B85">
        <w:rPr>
          <w:rFonts w:ascii="Times New Roman" w:hAnsi="Times New Roman"/>
          <w:bCs/>
          <w:szCs w:val="28"/>
          <w:lang w:val="uk-UA" w:eastAsia="uk-UA"/>
        </w:rPr>
        <w:t>их</w:t>
      </w:r>
      <w:r w:rsidRPr="00822B85">
        <w:rPr>
          <w:rFonts w:ascii="Times New Roman" w:hAnsi="Times New Roman"/>
          <w:bCs/>
          <w:szCs w:val="28"/>
          <w:lang w:eastAsia="uk-UA"/>
        </w:rPr>
        <w:t xml:space="preserve"> план</w:t>
      </w:r>
      <w:r w:rsidRPr="00822B85">
        <w:rPr>
          <w:rFonts w:ascii="Times New Roman" w:hAnsi="Times New Roman"/>
          <w:bCs/>
          <w:szCs w:val="28"/>
          <w:lang w:val="uk-UA" w:eastAsia="uk-UA"/>
        </w:rPr>
        <w:t>ів</w:t>
      </w:r>
      <w:r w:rsidRPr="00822B85">
        <w:rPr>
          <w:rFonts w:ascii="Times New Roman" w:hAnsi="Times New Roman"/>
          <w:bCs/>
          <w:szCs w:val="28"/>
          <w:lang w:eastAsia="uk-UA"/>
        </w:rPr>
        <w:t xml:space="preserve"> населених пунктіврозробляється та затверджується в інтересах територіальної громади міста з урахуванням державних, громадських та приватних інтересів.</w:t>
      </w:r>
    </w:p>
    <w:p w:rsidR="00A35B44" w:rsidRPr="00822B85" w:rsidRDefault="00A35B44" w:rsidP="002C5240">
      <w:pPr>
        <w:ind w:firstLine="708"/>
        <w:jc w:val="both"/>
        <w:rPr>
          <w:rFonts w:ascii="Times New Roman" w:hAnsi="Times New Roman"/>
          <w:bCs/>
          <w:szCs w:val="28"/>
          <w:lang w:val="uk-UA" w:eastAsia="uk-UA"/>
        </w:rPr>
      </w:pPr>
    </w:p>
    <w:p w:rsidR="00A35B44" w:rsidRPr="00822B85" w:rsidRDefault="00A35B44" w:rsidP="002C5240">
      <w:pPr>
        <w:pStyle w:val="af4"/>
        <w:numPr>
          <w:ilvl w:val="0"/>
          <w:numId w:val="37"/>
        </w:numPr>
        <w:spacing w:after="0" w:line="240" w:lineRule="auto"/>
        <w:jc w:val="both"/>
        <w:rPr>
          <w:rFonts w:ascii="Times New Roman" w:hAnsi="Times New Roman" w:cs="Times New Roman"/>
          <w:b/>
          <w:bCs/>
          <w:sz w:val="28"/>
          <w:szCs w:val="28"/>
          <w:lang w:val="uk-UA" w:eastAsia="uk-UA"/>
        </w:rPr>
      </w:pPr>
      <w:r w:rsidRPr="00822B85">
        <w:rPr>
          <w:rFonts w:ascii="Times New Roman" w:hAnsi="Times New Roman" w:cs="Times New Roman"/>
          <w:b/>
          <w:bCs/>
          <w:sz w:val="28"/>
          <w:szCs w:val="28"/>
          <w:lang w:val="uk-UA" w:eastAsia="uk-UA"/>
        </w:rPr>
        <w:t>Розробка планів зонування (зонінгу) населених пунктів</w:t>
      </w:r>
    </w:p>
    <w:p w:rsidR="00A35B44" w:rsidRPr="00822B85" w:rsidRDefault="00A35B44" w:rsidP="002C5240">
      <w:pPr>
        <w:jc w:val="both"/>
        <w:rPr>
          <w:rFonts w:ascii="Times New Roman" w:hAnsi="Times New Roman"/>
          <w:bCs/>
          <w:szCs w:val="28"/>
          <w:lang w:val="uk-UA" w:eastAsia="uk-UA"/>
        </w:rPr>
      </w:pPr>
      <w:r w:rsidRPr="00822B85">
        <w:rPr>
          <w:rFonts w:ascii="Times New Roman" w:hAnsi="Times New Roman"/>
          <w:bCs/>
          <w:szCs w:val="28"/>
          <w:lang w:val="uk-UA" w:eastAsia="uk-UA"/>
        </w:rPr>
        <w:tab/>
        <w:t>План зонування території розробляється на основі генерального плану населеного пунктуз метою визначення умов та обмежень використання території для містобудівних потреб у межах визначених зон.</w:t>
      </w:r>
    </w:p>
    <w:p w:rsidR="00822B85" w:rsidRPr="00822B85" w:rsidRDefault="00822B85" w:rsidP="002C5240">
      <w:pPr>
        <w:jc w:val="both"/>
        <w:rPr>
          <w:rFonts w:ascii="Times New Roman" w:hAnsi="Times New Roman"/>
          <w:bCs/>
          <w:szCs w:val="28"/>
          <w:lang w:val="uk-UA" w:eastAsia="uk-UA"/>
        </w:rPr>
      </w:pPr>
      <w:r w:rsidRPr="00822B85">
        <w:rPr>
          <w:rFonts w:ascii="Times New Roman" w:hAnsi="Times New Roman"/>
          <w:bCs/>
          <w:szCs w:val="28"/>
          <w:lang w:val="uk-UA" w:eastAsia="uk-UA"/>
        </w:rPr>
        <w:tab/>
      </w:r>
      <w:r w:rsidRPr="00822B85">
        <w:rPr>
          <w:rFonts w:ascii="Times New Roman" w:hAnsi="Times New Roman"/>
          <w:color w:val="333333"/>
          <w:szCs w:val="28"/>
          <w:shd w:val="clear" w:color="auto" w:fill="FFFFFF"/>
        </w:rPr>
        <w:t>План зонування території розробляється з метою створення сприятливих умов для життєдіяльності людини, забезпечення захисту територій від надзвичайних ситуацій техногенного та природного характеру, запобігання надмірній концентрації населення і об’єктів виробництва, зниження рівня забруднення навколишнього природного середовища, охорони та використання територій з особливим статусом, у тому числі ландшафтів, об’єктів історико-культурної спадщини, а також земель сільськогосподарського призначення і лісів та підлягає стратегічній екологічній оцінці.</w:t>
      </w:r>
    </w:p>
    <w:p w:rsidR="00822B85" w:rsidRPr="00822B85" w:rsidRDefault="00822B85" w:rsidP="002C5240">
      <w:pPr>
        <w:jc w:val="both"/>
        <w:rPr>
          <w:rFonts w:ascii="Times New Roman" w:hAnsi="Times New Roman"/>
          <w:bCs/>
          <w:szCs w:val="28"/>
          <w:lang w:val="uk-UA" w:eastAsia="uk-UA"/>
        </w:rPr>
      </w:pPr>
    </w:p>
    <w:p w:rsidR="00822B85" w:rsidRPr="00822B85" w:rsidRDefault="00822B85" w:rsidP="002C5240">
      <w:pPr>
        <w:pStyle w:val="af4"/>
        <w:numPr>
          <w:ilvl w:val="0"/>
          <w:numId w:val="37"/>
        </w:numPr>
        <w:spacing w:after="0" w:line="240" w:lineRule="auto"/>
        <w:jc w:val="both"/>
        <w:rPr>
          <w:rFonts w:ascii="Times New Roman" w:hAnsi="Times New Roman" w:cs="Times New Roman"/>
          <w:b/>
          <w:bCs/>
          <w:sz w:val="28"/>
          <w:szCs w:val="28"/>
          <w:lang w:val="uk-UA" w:eastAsia="uk-UA"/>
        </w:rPr>
      </w:pPr>
      <w:r w:rsidRPr="00822B85">
        <w:rPr>
          <w:rFonts w:ascii="Times New Roman" w:hAnsi="Times New Roman" w:cs="Times New Roman"/>
          <w:b/>
          <w:bCs/>
          <w:sz w:val="28"/>
          <w:szCs w:val="28"/>
          <w:lang w:val="uk-UA" w:eastAsia="uk-UA"/>
        </w:rPr>
        <w:t>Розробка звіту про стратегічну екологічну оцінку як розділу до містобудівної документації</w:t>
      </w:r>
    </w:p>
    <w:p w:rsidR="00822B85" w:rsidRPr="00822B85" w:rsidRDefault="00822B85" w:rsidP="002C5240">
      <w:pPr>
        <w:ind w:firstLine="708"/>
        <w:jc w:val="both"/>
        <w:rPr>
          <w:rFonts w:ascii="Times New Roman" w:hAnsi="Times New Roman"/>
          <w:bCs/>
          <w:szCs w:val="28"/>
          <w:lang w:val="uk-UA" w:eastAsia="uk-UA"/>
        </w:rPr>
      </w:pPr>
      <w:r w:rsidRPr="00822B85">
        <w:rPr>
          <w:rFonts w:ascii="Times New Roman" w:hAnsi="Times New Roman"/>
          <w:szCs w:val="28"/>
          <w:shd w:val="clear" w:color="auto" w:fill="FFFFFF"/>
          <w:lang w:val="uk-UA"/>
        </w:rPr>
        <w:lastRenderedPageBreak/>
        <w:t>С</w:t>
      </w:r>
      <w:r w:rsidRPr="00822B85">
        <w:rPr>
          <w:rFonts w:ascii="Times New Roman" w:hAnsi="Times New Roman"/>
          <w:szCs w:val="28"/>
          <w:shd w:val="clear" w:color="auto" w:fill="FFFFFF"/>
        </w:rPr>
        <w:t>тратегічна екологічна оцінка – процедура</w:t>
      </w:r>
      <w:r w:rsidRPr="00822B85">
        <w:rPr>
          <w:rFonts w:ascii="Times New Roman" w:hAnsi="Times New Roman"/>
          <w:szCs w:val="28"/>
          <w:shd w:val="clear" w:color="auto" w:fill="FFFFFF"/>
          <w:lang w:val="uk-UA"/>
        </w:rPr>
        <w:t xml:space="preserve">, </w:t>
      </w:r>
      <w:r w:rsidRPr="00822B85">
        <w:rPr>
          <w:rFonts w:ascii="Times New Roman" w:hAnsi="Times New Roman"/>
          <w:szCs w:val="28"/>
          <w:shd w:val="clear" w:color="auto" w:fill="FFFFFF"/>
        </w:rPr>
        <w:t xml:space="preserve">яка включає визначення обсягу стратегічної екологічної оцінки, складання звіту про стратегічну екологічну оцінку, проведення громадського обговорення та консультацій (за потреби - транскордонних консультацій), врахування у документі державного планування звіту про стратегічну екологічну оцінку, результатів громадського обговорення та консультацій, інформування про затвердження документа державного планування та здійснюється у порядку, визначеному </w:t>
      </w:r>
      <w:r w:rsidRPr="00822B85">
        <w:rPr>
          <w:rFonts w:ascii="Times New Roman" w:hAnsi="Times New Roman"/>
          <w:szCs w:val="28"/>
          <w:shd w:val="clear" w:color="auto" w:fill="FFFFFF"/>
          <w:lang w:val="uk-UA"/>
        </w:rPr>
        <w:t>Законом України «Про стратегічну екологічну оцінку»</w:t>
      </w:r>
      <w:r w:rsidRPr="00822B85">
        <w:rPr>
          <w:rFonts w:ascii="Times New Roman" w:hAnsi="Times New Roman"/>
          <w:szCs w:val="28"/>
          <w:shd w:val="clear" w:color="auto" w:fill="FFFFFF"/>
        </w:rPr>
        <w:t>.</w:t>
      </w:r>
    </w:p>
    <w:p w:rsidR="007E0A66" w:rsidRPr="00822B85" w:rsidRDefault="007E0A66" w:rsidP="002C5240">
      <w:pPr>
        <w:jc w:val="center"/>
        <w:rPr>
          <w:rFonts w:ascii="Times New Roman" w:hAnsi="Times New Roman"/>
          <w:szCs w:val="28"/>
          <w:lang w:val="uk-UA" w:eastAsia="zh-CN"/>
        </w:rPr>
      </w:pPr>
    </w:p>
    <w:p w:rsidR="00A00D1F" w:rsidRPr="00822B85" w:rsidRDefault="005E6808" w:rsidP="002C5240">
      <w:pPr>
        <w:jc w:val="center"/>
        <w:rPr>
          <w:rFonts w:ascii="Times New Roman" w:hAnsi="Times New Roman"/>
          <w:b/>
          <w:szCs w:val="28"/>
          <w:lang w:val="uk-UA"/>
        </w:rPr>
      </w:pPr>
      <w:r>
        <w:rPr>
          <w:rFonts w:ascii="Times New Roman" w:hAnsi="Times New Roman"/>
          <w:b/>
          <w:szCs w:val="28"/>
          <w:lang w:val="uk-UA"/>
        </w:rPr>
        <w:t>V</w:t>
      </w:r>
      <w:r w:rsidR="00A00D1F" w:rsidRPr="00822B85">
        <w:rPr>
          <w:rFonts w:ascii="Times New Roman" w:hAnsi="Times New Roman"/>
          <w:b/>
          <w:szCs w:val="28"/>
          <w:lang w:val="uk-UA"/>
        </w:rPr>
        <w:t>І. Очікувані результати виконання Програми</w:t>
      </w:r>
    </w:p>
    <w:p w:rsidR="00A00D1F" w:rsidRPr="00822B85" w:rsidRDefault="00A00D1F" w:rsidP="002C5240">
      <w:pPr>
        <w:jc w:val="center"/>
        <w:rPr>
          <w:rFonts w:ascii="Times New Roman" w:hAnsi="Times New Roman"/>
          <w:b/>
          <w:szCs w:val="28"/>
          <w:lang w:val="uk-UA"/>
        </w:rPr>
      </w:pPr>
    </w:p>
    <w:p w:rsidR="007E0A66" w:rsidRPr="00822B85" w:rsidRDefault="007E0A66" w:rsidP="002C5240">
      <w:pPr>
        <w:ind w:firstLine="708"/>
        <w:jc w:val="both"/>
        <w:rPr>
          <w:rFonts w:ascii="Times New Roman" w:hAnsi="Times New Roman"/>
          <w:szCs w:val="28"/>
          <w:lang w:val="uk-UA"/>
        </w:rPr>
      </w:pPr>
      <w:r w:rsidRPr="00822B85">
        <w:rPr>
          <w:rFonts w:ascii="Times New Roman" w:hAnsi="Times New Roman"/>
          <w:szCs w:val="28"/>
        </w:rPr>
        <w:t xml:space="preserve">В результаті реалізації Програми очікується:  </w:t>
      </w:r>
    </w:p>
    <w:p w:rsidR="007E0A66" w:rsidRPr="00822B85" w:rsidRDefault="007E0A66" w:rsidP="002C5240">
      <w:pPr>
        <w:numPr>
          <w:ilvl w:val="0"/>
          <w:numId w:val="40"/>
        </w:numPr>
        <w:ind w:left="426" w:hanging="426"/>
        <w:jc w:val="both"/>
        <w:rPr>
          <w:rFonts w:ascii="Times New Roman" w:hAnsi="Times New Roman"/>
          <w:szCs w:val="28"/>
          <w:lang w:val="uk-UA"/>
        </w:rPr>
      </w:pPr>
      <w:r w:rsidRPr="00822B85">
        <w:rPr>
          <w:rFonts w:ascii="Times New Roman" w:hAnsi="Times New Roman"/>
          <w:szCs w:val="28"/>
          <w:lang w:val="uk-UA"/>
        </w:rPr>
        <w:t xml:space="preserve">забезпечення населених пунктів Березанської міської ради об’єднаної територіальної громади придатною для користування містобудівною документацією, яка забезпечуватиме збалансований розвиток, забудову та інше використання територій  кожного населеного пункту;  </w:t>
      </w:r>
    </w:p>
    <w:p w:rsidR="007E0A66" w:rsidRPr="00822B85" w:rsidRDefault="007E0A66" w:rsidP="002C5240">
      <w:pPr>
        <w:numPr>
          <w:ilvl w:val="0"/>
          <w:numId w:val="40"/>
        </w:numPr>
        <w:ind w:left="426" w:hanging="426"/>
        <w:jc w:val="both"/>
        <w:rPr>
          <w:rFonts w:ascii="Times New Roman" w:hAnsi="Times New Roman"/>
          <w:szCs w:val="28"/>
          <w:lang w:val="uk-UA"/>
        </w:rPr>
      </w:pPr>
      <w:r w:rsidRPr="00822B85">
        <w:rPr>
          <w:rFonts w:ascii="Times New Roman" w:hAnsi="Times New Roman"/>
          <w:szCs w:val="28"/>
        </w:rPr>
        <w:t xml:space="preserve">забезпечення </w:t>
      </w:r>
      <w:r w:rsidRPr="00822B85">
        <w:rPr>
          <w:rFonts w:ascii="Times New Roman" w:hAnsi="Times New Roman"/>
          <w:szCs w:val="28"/>
          <w:lang w:val="uk-UA"/>
        </w:rPr>
        <w:t xml:space="preserve"> виконання положень законодавства у сфері містобудування при вирішенні питань забудови, реконструкції та комплексного благоустрою територій населеного пункту відповідно до детальних планів територій </w:t>
      </w:r>
      <w:r w:rsidRPr="00822B85">
        <w:rPr>
          <w:rFonts w:ascii="Times New Roman" w:hAnsi="Times New Roman"/>
          <w:szCs w:val="28"/>
        </w:rPr>
        <w:t>;</w:t>
      </w:r>
    </w:p>
    <w:p w:rsidR="007E0A66" w:rsidRPr="00822B85" w:rsidRDefault="007E0A66" w:rsidP="002C5240">
      <w:pPr>
        <w:numPr>
          <w:ilvl w:val="0"/>
          <w:numId w:val="40"/>
        </w:numPr>
        <w:ind w:left="426" w:hanging="426"/>
        <w:jc w:val="both"/>
        <w:rPr>
          <w:rFonts w:ascii="Times New Roman" w:hAnsi="Times New Roman"/>
          <w:szCs w:val="28"/>
          <w:lang w:val="uk-UA"/>
        </w:rPr>
      </w:pPr>
      <w:r w:rsidRPr="00822B85">
        <w:rPr>
          <w:rFonts w:ascii="Times New Roman" w:hAnsi="Times New Roman"/>
          <w:szCs w:val="28"/>
          <w:lang w:val="uk-UA"/>
        </w:rPr>
        <w:t>залучення інвестицій у розвиток населених пунктів.</w:t>
      </w:r>
    </w:p>
    <w:p w:rsidR="00946E25" w:rsidRPr="00822B85" w:rsidRDefault="00946E25" w:rsidP="002C5240">
      <w:pPr>
        <w:jc w:val="center"/>
        <w:rPr>
          <w:rFonts w:ascii="Times New Roman" w:hAnsi="Times New Roman"/>
          <w:szCs w:val="28"/>
          <w:lang w:val="uk-UA"/>
        </w:rPr>
      </w:pPr>
    </w:p>
    <w:p w:rsidR="00AC3901" w:rsidRPr="00822B85" w:rsidRDefault="005E6808" w:rsidP="002C5240">
      <w:pPr>
        <w:jc w:val="center"/>
        <w:rPr>
          <w:rFonts w:ascii="Times New Roman" w:hAnsi="Times New Roman"/>
          <w:b/>
          <w:szCs w:val="28"/>
          <w:lang w:val="uk-UA"/>
        </w:rPr>
      </w:pPr>
      <w:r>
        <w:rPr>
          <w:rFonts w:ascii="Times New Roman" w:hAnsi="Times New Roman"/>
          <w:b/>
          <w:szCs w:val="28"/>
          <w:lang w:val="uk-UA"/>
        </w:rPr>
        <w:t>VI</w:t>
      </w:r>
      <w:r w:rsidR="007E0A66" w:rsidRPr="00822B85">
        <w:rPr>
          <w:rFonts w:ascii="Times New Roman" w:hAnsi="Times New Roman"/>
          <w:b/>
          <w:szCs w:val="28"/>
          <w:lang w:val="uk-UA"/>
        </w:rPr>
        <w:t xml:space="preserve">І. </w:t>
      </w:r>
      <w:r w:rsidR="00AC3901" w:rsidRPr="00822B85">
        <w:rPr>
          <w:rFonts w:ascii="Times New Roman" w:hAnsi="Times New Roman"/>
          <w:b/>
          <w:szCs w:val="28"/>
          <w:lang w:val="uk-UA"/>
        </w:rPr>
        <w:t>Фінансове забезпечення виконання завдань та заходів</w:t>
      </w:r>
    </w:p>
    <w:p w:rsidR="00A125A6" w:rsidRPr="00822B85" w:rsidRDefault="00A125A6" w:rsidP="002C5240">
      <w:pPr>
        <w:jc w:val="center"/>
        <w:rPr>
          <w:rFonts w:ascii="Times New Roman" w:hAnsi="Times New Roman"/>
          <w:b/>
          <w:szCs w:val="28"/>
          <w:lang w:val="uk-UA"/>
        </w:rPr>
      </w:pPr>
    </w:p>
    <w:p w:rsidR="00A125A6" w:rsidRPr="00822B85" w:rsidRDefault="00A125A6" w:rsidP="002C5240">
      <w:pPr>
        <w:ind w:firstLine="708"/>
        <w:jc w:val="both"/>
        <w:rPr>
          <w:rFonts w:ascii="Times New Roman" w:hAnsi="Times New Roman"/>
          <w:color w:val="000000"/>
          <w:szCs w:val="28"/>
          <w:lang w:val="uk-UA"/>
        </w:rPr>
      </w:pPr>
      <w:r w:rsidRPr="00822B85">
        <w:rPr>
          <w:rFonts w:ascii="Times New Roman" w:hAnsi="Times New Roman"/>
          <w:color w:val="000000"/>
          <w:szCs w:val="28"/>
          <w:lang w:val="uk-UA"/>
        </w:rPr>
        <w:t>Фінансування заходів Програми з розроблення містобудівної</w:t>
      </w:r>
      <w:r w:rsidRPr="00822B85">
        <w:rPr>
          <w:rFonts w:ascii="Times New Roman" w:hAnsi="Times New Roman"/>
          <w:color w:val="000000"/>
          <w:szCs w:val="28"/>
          <w:lang w:val="uk-UA"/>
        </w:rPr>
        <w:br/>
        <w:t xml:space="preserve">документації  населених пунктів Березанської міської об’єднаної територіальної громади здійснюватиметься за рахунок коштів місцевого бюджетів, а також може здійснюватися за рахунок коштів державного, обласного бюджетів та інших джерел фінансування, не заборонених чинним законодавством України. </w:t>
      </w:r>
    </w:p>
    <w:p w:rsidR="00A125A6" w:rsidRPr="00822B85" w:rsidRDefault="00A125A6" w:rsidP="002C5240">
      <w:pPr>
        <w:ind w:firstLine="708"/>
        <w:jc w:val="both"/>
        <w:rPr>
          <w:rFonts w:ascii="Times New Roman" w:hAnsi="Times New Roman"/>
          <w:color w:val="000000"/>
          <w:szCs w:val="28"/>
          <w:lang w:val="uk-UA"/>
        </w:rPr>
      </w:pPr>
      <w:r w:rsidRPr="00822B85">
        <w:rPr>
          <w:rFonts w:ascii="Times New Roman" w:hAnsi="Times New Roman"/>
          <w:color w:val="000000"/>
          <w:szCs w:val="28"/>
          <w:lang w:val="uk-UA"/>
        </w:rPr>
        <w:t xml:space="preserve">Прогнозні обсяги у фінансуванні заходів передбачених Програмою  наведені у </w:t>
      </w:r>
      <w:r w:rsidR="00664C43" w:rsidRPr="00822B85">
        <w:rPr>
          <w:rFonts w:ascii="Times New Roman" w:hAnsi="Times New Roman"/>
          <w:color w:val="000000"/>
          <w:szCs w:val="28"/>
          <w:lang w:val="uk-UA"/>
        </w:rPr>
        <w:t>таблиці 2.</w:t>
      </w:r>
    </w:p>
    <w:p w:rsidR="008B7DCB" w:rsidRPr="008B7DCB" w:rsidRDefault="008B7DCB" w:rsidP="008B7DCB">
      <w:pPr>
        <w:ind w:firstLine="708"/>
        <w:jc w:val="both"/>
        <w:rPr>
          <w:rFonts w:ascii="Times New Roman" w:hAnsi="Times New Roman"/>
          <w:color w:val="000000"/>
          <w:szCs w:val="28"/>
          <w:lang w:val="uk-UA"/>
        </w:rPr>
      </w:pPr>
      <w:r w:rsidRPr="008B7DCB">
        <w:rPr>
          <w:rFonts w:ascii="Times New Roman" w:hAnsi="Times New Roman"/>
          <w:color w:val="000000"/>
          <w:szCs w:val="28"/>
          <w:lang w:val="uk-UA"/>
        </w:rPr>
        <w:t>Дійсна вартість проектно-вишукувальних робіт у кожному конкретному випадку буде встановлюватися проектною установою та замовником із урахуванням усіх особливостей та факторів, обумовлених станом розвитку, потреби в територіях населеного пункту або території на час виготовлення містобудівної документації.</w:t>
      </w:r>
    </w:p>
    <w:p w:rsidR="008B7DCB" w:rsidRPr="008B7DCB" w:rsidRDefault="008B7DCB" w:rsidP="008B7DCB">
      <w:pPr>
        <w:jc w:val="center"/>
        <w:rPr>
          <w:rFonts w:ascii="Times New Roman" w:hAnsi="Times New Roman"/>
          <w:color w:val="000000"/>
          <w:szCs w:val="28"/>
          <w:lang w:val="uk-UA"/>
        </w:rPr>
      </w:pPr>
      <w:r w:rsidRPr="008B7DCB">
        <w:rPr>
          <w:rFonts w:ascii="Times New Roman" w:hAnsi="Times New Roman"/>
          <w:color w:val="000000"/>
          <w:szCs w:val="28"/>
          <w:lang w:val="uk-UA"/>
        </w:rPr>
        <w:t>В обсяг фінансування Програми можуть вноситися зміни протягом року.</w:t>
      </w:r>
    </w:p>
    <w:p w:rsidR="00664C43" w:rsidRDefault="00664C43" w:rsidP="002C5240">
      <w:pPr>
        <w:pStyle w:val="af0"/>
        <w:sectPr w:rsidR="00664C43" w:rsidSect="002C5240">
          <w:headerReference w:type="even" r:id="rId8"/>
          <w:footerReference w:type="default" r:id="rId9"/>
          <w:pgSz w:w="11906" w:h="16838"/>
          <w:pgMar w:top="567" w:right="567" w:bottom="567" w:left="1418" w:header="720" w:footer="170" w:gutter="0"/>
          <w:cols w:space="720"/>
          <w:titlePg/>
          <w:docGrid w:linePitch="381"/>
        </w:sectPr>
      </w:pPr>
    </w:p>
    <w:p w:rsidR="00664C43" w:rsidRPr="00664C43" w:rsidRDefault="00664C43" w:rsidP="002C5240">
      <w:pPr>
        <w:pStyle w:val="af0"/>
        <w:jc w:val="right"/>
        <w:rPr>
          <w:rFonts w:ascii="Times New Roman" w:hAnsi="Times New Roman"/>
          <w:b/>
          <w:sz w:val="28"/>
          <w:szCs w:val="28"/>
        </w:rPr>
      </w:pPr>
      <w:r w:rsidRPr="00664C43">
        <w:rPr>
          <w:rFonts w:ascii="Times New Roman" w:hAnsi="Times New Roman"/>
          <w:b/>
          <w:sz w:val="28"/>
          <w:szCs w:val="28"/>
        </w:rPr>
        <w:lastRenderedPageBreak/>
        <w:t>Таблиця 2</w:t>
      </w:r>
    </w:p>
    <w:p w:rsidR="00664C43" w:rsidRDefault="00664C43" w:rsidP="002C5240">
      <w:pPr>
        <w:jc w:val="center"/>
        <w:rPr>
          <w:rFonts w:ascii="Times New Roman" w:hAnsi="Times New Roman"/>
          <w:b/>
          <w:bCs/>
          <w:szCs w:val="28"/>
          <w:lang w:val="uk-UA"/>
        </w:rPr>
      </w:pPr>
      <w:r w:rsidRPr="00664C43">
        <w:rPr>
          <w:rFonts w:ascii="Times New Roman" w:hAnsi="Times New Roman"/>
          <w:b/>
          <w:szCs w:val="28"/>
        </w:rPr>
        <w:t xml:space="preserve">Потреба </w:t>
      </w:r>
      <w:r w:rsidRPr="00664C43">
        <w:rPr>
          <w:rFonts w:ascii="Times New Roman" w:hAnsi="Times New Roman"/>
          <w:b/>
          <w:bCs/>
          <w:szCs w:val="28"/>
          <w:lang w:val="uk-UA"/>
        </w:rPr>
        <w:t xml:space="preserve">у фінансуванні заходів, передбачених Програмою </w:t>
      </w:r>
    </w:p>
    <w:p w:rsidR="00664C43" w:rsidRPr="00664C43" w:rsidRDefault="00664C43" w:rsidP="002C5240">
      <w:pPr>
        <w:jc w:val="center"/>
        <w:rPr>
          <w:rFonts w:ascii="Times New Roman" w:hAnsi="Times New Roman"/>
          <w:b/>
          <w:bCs/>
          <w:szCs w:val="28"/>
          <w:lang w:val="uk-UA"/>
        </w:rPr>
      </w:pPr>
      <w:r w:rsidRPr="00664C43">
        <w:rPr>
          <w:rFonts w:ascii="Times New Roman" w:hAnsi="Times New Roman"/>
          <w:b/>
          <w:bCs/>
          <w:szCs w:val="28"/>
          <w:lang w:val="uk-UA"/>
        </w:rPr>
        <w:t xml:space="preserve">«Розроблення (оновлення) містобудівної документації населених пунктів Березанської міської </w:t>
      </w:r>
      <w:r w:rsidR="009E7486">
        <w:rPr>
          <w:rFonts w:ascii="Times New Roman" w:hAnsi="Times New Roman"/>
          <w:b/>
          <w:bCs/>
          <w:szCs w:val="28"/>
          <w:lang w:val="uk-UA"/>
        </w:rPr>
        <w:t>р</w:t>
      </w:r>
      <w:r w:rsidRPr="00664C43">
        <w:rPr>
          <w:rFonts w:ascii="Times New Roman" w:hAnsi="Times New Roman"/>
          <w:b/>
          <w:bCs/>
          <w:szCs w:val="28"/>
          <w:lang w:val="uk-UA"/>
        </w:rPr>
        <w:t>ади Київської області на 2021</w:t>
      </w:r>
      <w:r w:rsidR="00ED0352">
        <w:rPr>
          <w:rFonts w:ascii="Times New Roman" w:hAnsi="Times New Roman"/>
          <w:b/>
          <w:bCs/>
          <w:szCs w:val="28"/>
          <w:lang w:val="uk-UA"/>
        </w:rPr>
        <w:t xml:space="preserve"> рік</w:t>
      </w:r>
      <w:r w:rsidRPr="00664C43">
        <w:rPr>
          <w:rFonts w:ascii="Times New Roman" w:hAnsi="Times New Roman"/>
          <w:b/>
          <w:bCs/>
          <w:szCs w:val="28"/>
          <w:lang w:val="uk-UA"/>
        </w:rPr>
        <w:t>»</w:t>
      </w:r>
    </w:p>
    <w:tbl>
      <w:tblPr>
        <w:tblW w:w="103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261"/>
        <w:gridCol w:w="1417"/>
        <w:gridCol w:w="1559"/>
        <w:gridCol w:w="1134"/>
        <w:gridCol w:w="1134"/>
        <w:gridCol w:w="1275"/>
      </w:tblGrid>
      <w:tr w:rsidR="0033692B" w:rsidRPr="0033692B" w:rsidTr="0033692B">
        <w:tc>
          <w:tcPr>
            <w:tcW w:w="567" w:type="dxa"/>
            <w:vMerge w:val="restart"/>
            <w:vAlign w:val="center"/>
          </w:tcPr>
          <w:p w:rsidR="00091EDF" w:rsidRPr="0033692B" w:rsidRDefault="00091EDF" w:rsidP="002C5240">
            <w:pPr>
              <w:jc w:val="center"/>
              <w:rPr>
                <w:rFonts w:ascii="Times New Roman" w:hAnsi="Times New Roman"/>
                <w:b/>
                <w:bCs/>
                <w:iCs/>
                <w:color w:val="333333"/>
                <w:sz w:val="22"/>
                <w:szCs w:val="22"/>
              </w:rPr>
            </w:pPr>
            <w:r w:rsidRPr="0033692B">
              <w:rPr>
                <w:rFonts w:ascii="Times New Roman" w:hAnsi="Times New Roman"/>
                <w:b/>
                <w:bCs/>
                <w:iCs/>
                <w:color w:val="333333"/>
                <w:sz w:val="22"/>
                <w:szCs w:val="22"/>
              </w:rPr>
              <w:t>№</w:t>
            </w:r>
          </w:p>
          <w:p w:rsidR="00091EDF" w:rsidRPr="0033692B" w:rsidRDefault="00091EDF" w:rsidP="002C5240">
            <w:pPr>
              <w:jc w:val="center"/>
              <w:rPr>
                <w:rFonts w:ascii="Times New Roman" w:hAnsi="Times New Roman"/>
                <w:b/>
                <w:bCs/>
                <w:iCs/>
                <w:color w:val="333333"/>
                <w:sz w:val="22"/>
                <w:szCs w:val="22"/>
              </w:rPr>
            </w:pPr>
            <w:r w:rsidRPr="0033692B">
              <w:rPr>
                <w:rFonts w:ascii="Times New Roman" w:hAnsi="Times New Roman"/>
                <w:b/>
                <w:bCs/>
                <w:iCs/>
                <w:color w:val="333333"/>
                <w:sz w:val="22"/>
                <w:szCs w:val="22"/>
              </w:rPr>
              <w:t>з/п</w:t>
            </w:r>
          </w:p>
        </w:tc>
        <w:tc>
          <w:tcPr>
            <w:tcW w:w="3261" w:type="dxa"/>
            <w:vMerge w:val="restart"/>
            <w:vAlign w:val="center"/>
          </w:tcPr>
          <w:p w:rsidR="00091EDF" w:rsidRPr="0033692B" w:rsidRDefault="00091EDF" w:rsidP="002C5240">
            <w:pPr>
              <w:jc w:val="center"/>
              <w:rPr>
                <w:rFonts w:ascii="Times New Roman" w:hAnsi="Times New Roman"/>
                <w:b/>
                <w:bCs/>
                <w:iCs/>
                <w:color w:val="333333"/>
                <w:sz w:val="22"/>
                <w:szCs w:val="22"/>
                <w:lang w:val="uk-UA"/>
              </w:rPr>
            </w:pPr>
            <w:r w:rsidRPr="0033692B">
              <w:rPr>
                <w:rFonts w:ascii="Times New Roman" w:hAnsi="Times New Roman"/>
                <w:b/>
                <w:bCs/>
                <w:iCs/>
                <w:color w:val="333333"/>
                <w:sz w:val="22"/>
                <w:szCs w:val="22"/>
                <w:lang w:val="uk-UA"/>
              </w:rPr>
              <w:t>Заходи та в</w:t>
            </w:r>
            <w:r w:rsidRPr="0033692B">
              <w:rPr>
                <w:rFonts w:ascii="Times New Roman" w:hAnsi="Times New Roman"/>
                <w:b/>
                <w:bCs/>
                <w:iCs/>
                <w:color w:val="333333"/>
                <w:sz w:val="22"/>
                <w:szCs w:val="22"/>
              </w:rPr>
              <w:t xml:space="preserve">иди </w:t>
            </w:r>
            <w:r w:rsidRPr="0033692B">
              <w:rPr>
                <w:rFonts w:ascii="Times New Roman" w:hAnsi="Times New Roman"/>
                <w:b/>
                <w:bCs/>
                <w:iCs/>
                <w:color w:val="333333"/>
                <w:sz w:val="22"/>
                <w:szCs w:val="22"/>
                <w:lang w:val="uk-UA"/>
              </w:rPr>
              <w:t>робіт</w:t>
            </w:r>
            <w:r w:rsidRPr="0033692B">
              <w:rPr>
                <w:rFonts w:ascii="Times New Roman" w:hAnsi="Times New Roman"/>
                <w:b/>
                <w:bCs/>
                <w:iCs/>
                <w:color w:val="333333"/>
                <w:sz w:val="22"/>
                <w:szCs w:val="22"/>
              </w:rPr>
              <w:t xml:space="preserve">  по </w:t>
            </w:r>
            <w:r w:rsidRPr="0033692B">
              <w:rPr>
                <w:rFonts w:ascii="Times New Roman" w:hAnsi="Times New Roman"/>
                <w:b/>
                <w:bCs/>
                <w:iCs/>
                <w:color w:val="333333"/>
                <w:sz w:val="22"/>
                <w:szCs w:val="22"/>
                <w:lang w:val="uk-UA"/>
              </w:rPr>
              <w:t>виготовленню містобудівної документації</w:t>
            </w:r>
          </w:p>
        </w:tc>
        <w:tc>
          <w:tcPr>
            <w:tcW w:w="1417" w:type="dxa"/>
            <w:vMerge w:val="restart"/>
            <w:vAlign w:val="center"/>
          </w:tcPr>
          <w:p w:rsidR="00091EDF" w:rsidRPr="0033692B" w:rsidRDefault="00091EDF" w:rsidP="002C5240">
            <w:pPr>
              <w:jc w:val="center"/>
              <w:rPr>
                <w:rFonts w:ascii="Times New Roman" w:hAnsi="Times New Roman"/>
                <w:b/>
                <w:bCs/>
                <w:iCs/>
                <w:color w:val="333333"/>
                <w:sz w:val="22"/>
                <w:szCs w:val="22"/>
                <w:lang w:val="uk-UA"/>
              </w:rPr>
            </w:pPr>
            <w:r w:rsidRPr="0033692B">
              <w:rPr>
                <w:rFonts w:ascii="Times New Roman" w:hAnsi="Times New Roman"/>
                <w:b/>
                <w:bCs/>
                <w:iCs/>
                <w:color w:val="333333"/>
                <w:sz w:val="22"/>
                <w:szCs w:val="22"/>
                <w:lang w:val="uk-UA"/>
              </w:rPr>
              <w:t>Термін виконання заходу</w:t>
            </w:r>
          </w:p>
        </w:tc>
        <w:tc>
          <w:tcPr>
            <w:tcW w:w="1559" w:type="dxa"/>
            <w:vMerge w:val="restart"/>
            <w:vAlign w:val="center"/>
          </w:tcPr>
          <w:p w:rsidR="00091EDF" w:rsidRPr="0033692B" w:rsidRDefault="00091EDF" w:rsidP="002C5240">
            <w:pPr>
              <w:jc w:val="center"/>
              <w:rPr>
                <w:rFonts w:ascii="Times New Roman" w:hAnsi="Times New Roman"/>
                <w:b/>
                <w:bCs/>
                <w:iCs/>
                <w:color w:val="333333"/>
                <w:sz w:val="22"/>
                <w:szCs w:val="22"/>
              </w:rPr>
            </w:pPr>
            <w:r w:rsidRPr="0033692B">
              <w:rPr>
                <w:rFonts w:ascii="Times New Roman" w:hAnsi="Times New Roman"/>
                <w:b/>
                <w:bCs/>
                <w:iCs/>
                <w:color w:val="333333"/>
                <w:sz w:val="22"/>
                <w:szCs w:val="22"/>
              </w:rPr>
              <w:t>Обсяг коштів</w:t>
            </w:r>
          </w:p>
          <w:p w:rsidR="00091EDF" w:rsidRPr="0033692B" w:rsidRDefault="00091EDF" w:rsidP="002C5240">
            <w:pPr>
              <w:jc w:val="center"/>
              <w:rPr>
                <w:rFonts w:ascii="Times New Roman" w:hAnsi="Times New Roman"/>
                <w:b/>
                <w:bCs/>
                <w:iCs/>
                <w:color w:val="333333"/>
                <w:sz w:val="22"/>
                <w:szCs w:val="22"/>
              </w:rPr>
            </w:pPr>
            <w:r w:rsidRPr="0033692B">
              <w:rPr>
                <w:rFonts w:ascii="Times New Roman" w:hAnsi="Times New Roman"/>
                <w:b/>
                <w:bCs/>
                <w:iCs/>
                <w:color w:val="333333"/>
                <w:sz w:val="22"/>
                <w:szCs w:val="22"/>
              </w:rPr>
              <w:t xml:space="preserve">необхідних на виконання </w:t>
            </w:r>
            <w:r w:rsidRPr="0033692B">
              <w:rPr>
                <w:rFonts w:ascii="Times New Roman" w:hAnsi="Times New Roman"/>
                <w:b/>
                <w:bCs/>
                <w:iCs/>
                <w:color w:val="333333"/>
                <w:sz w:val="22"/>
                <w:szCs w:val="22"/>
                <w:lang w:val="uk-UA"/>
              </w:rPr>
              <w:t>робіт</w:t>
            </w:r>
            <w:r w:rsidRPr="0033692B">
              <w:rPr>
                <w:rFonts w:ascii="Times New Roman" w:hAnsi="Times New Roman"/>
                <w:b/>
                <w:bCs/>
                <w:iCs/>
                <w:color w:val="333333"/>
                <w:sz w:val="22"/>
                <w:szCs w:val="22"/>
              </w:rPr>
              <w:t>,грн.</w:t>
            </w:r>
          </w:p>
        </w:tc>
        <w:tc>
          <w:tcPr>
            <w:tcW w:w="3543" w:type="dxa"/>
            <w:gridSpan w:val="3"/>
            <w:tcBorders>
              <w:right w:val="single" w:sz="4" w:space="0" w:color="auto"/>
            </w:tcBorders>
          </w:tcPr>
          <w:p w:rsidR="00091EDF" w:rsidRPr="0033692B" w:rsidRDefault="00091EDF" w:rsidP="002C5240">
            <w:pPr>
              <w:jc w:val="center"/>
              <w:rPr>
                <w:rFonts w:ascii="Times New Roman" w:hAnsi="Times New Roman"/>
                <w:b/>
                <w:bCs/>
                <w:iCs/>
                <w:color w:val="333333"/>
                <w:sz w:val="22"/>
                <w:szCs w:val="22"/>
              </w:rPr>
            </w:pPr>
            <w:r w:rsidRPr="0033692B">
              <w:rPr>
                <w:rFonts w:ascii="Times New Roman" w:hAnsi="Times New Roman"/>
                <w:b/>
                <w:bCs/>
                <w:iCs/>
                <w:color w:val="333333"/>
                <w:sz w:val="22"/>
                <w:szCs w:val="22"/>
              </w:rPr>
              <w:t>У тому числі, грн.</w:t>
            </w:r>
          </w:p>
        </w:tc>
      </w:tr>
      <w:tr w:rsidR="0033692B" w:rsidRPr="0033692B" w:rsidTr="0033692B">
        <w:trPr>
          <w:trHeight w:val="675"/>
        </w:trPr>
        <w:tc>
          <w:tcPr>
            <w:tcW w:w="567" w:type="dxa"/>
            <w:vMerge/>
            <w:vAlign w:val="center"/>
          </w:tcPr>
          <w:p w:rsidR="00091EDF" w:rsidRPr="0033692B" w:rsidRDefault="00091EDF" w:rsidP="002C5240">
            <w:pPr>
              <w:jc w:val="both"/>
              <w:rPr>
                <w:rFonts w:ascii="Times New Roman" w:hAnsi="Times New Roman"/>
                <w:bCs/>
                <w:iCs/>
                <w:color w:val="333333"/>
                <w:sz w:val="22"/>
                <w:szCs w:val="22"/>
              </w:rPr>
            </w:pPr>
          </w:p>
        </w:tc>
        <w:tc>
          <w:tcPr>
            <w:tcW w:w="3261" w:type="dxa"/>
            <w:vMerge/>
            <w:vAlign w:val="center"/>
          </w:tcPr>
          <w:p w:rsidR="00091EDF" w:rsidRPr="0033692B" w:rsidRDefault="00091EDF" w:rsidP="002C5240">
            <w:pPr>
              <w:jc w:val="both"/>
              <w:rPr>
                <w:rFonts w:ascii="Times New Roman" w:hAnsi="Times New Roman"/>
                <w:bCs/>
                <w:iCs/>
                <w:color w:val="333333"/>
                <w:sz w:val="22"/>
                <w:szCs w:val="22"/>
              </w:rPr>
            </w:pPr>
          </w:p>
        </w:tc>
        <w:tc>
          <w:tcPr>
            <w:tcW w:w="1417" w:type="dxa"/>
            <w:vMerge/>
          </w:tcPr>
          <w:p w:rsidR="00091EDF" w:rsidRPr="0033692B" w:rsidRDefault="00091EDF" w:rsidP="002C5240">
            <w:pPr>
              <w:jc w:val="both"/>
              <w:rPr>
                <w:rFonts w:ascii="Times New Roman" w:hAnsi="Times New Roman"/>
                <w:bCs/>
                <w:iCs/>
                <w:color w:val="333333"/>
                <w:sz w:val="22"/>
                <w:szCs w:val="22"/>
              </w:rPr>
            </w:pPr>
          </w:p>
        </w:tc>
        <w:tc>
          <w:tcPr>
            <w:tcW w:w="1559" w:type="dxa"/>
            <w:vMerge/>
          </w:tcPr>
          <w:p w:rsidR="00091EDF" w:rsidRPr="0033692B" w:rsidRDefault="00091EDF" w:rsidP="002C5240">
            <w:pPr>
              <w:jc w:val="both"/>
              <w:rPr>
                <w:rFonts w:ascii="Times New Roman" w:hAnsi="Times New Roman"/>
                <w:bCs/>
                <w:iCs/>
                <w:color w:val="333333"/>
                <w:sz w:val="22"/>
                <w:szCs w:val="22"/>
              </w:rPr>
            </w:pPr>
          </w:p>
        </w:tc>
        <w:tc>
          <w:tcPr>
            <w:tcW w:w="1134" w:type="dxa"/>
            <w:vAlign w:val="center"/>
          </w:tcPr>
          <w:p w:rsidR="00091EDF" w:rsidRPr="0033692B" w:rsidRDefault="00091EDF" w:rsidP="002C5240">
            <w:pPr>
              <w:jc w:val="center"/>
              <w:rPr>
                <w:rFonts w:ascii="Times New Roman" w:hAnsi="Times New Roman"/>
                <w:bCs/>
                <w:iCs/>
                <w:color w:val="333333"/>
                <w:sz w:val="22"/>
                <w:szCs w:val="22"/>
              </w:rPr>
            </w:pPr>
            <w:r w:rsidRPr="0033692B">
              <w:rPr>
                <w:rFonts w:ascii="Times New Roman" w:hAnsi="Times New Roman"/>
                <w:bCs/>
                <w:iCs/>
                <w:color w:val="333333"/>
                <w:sz w:val="22"/>
                <w:szCs w:val="22"/>
              </w:rPr>
              <w:t>міський</w:t>
            </w:r>
          </w:p>
          <w:p w:rsidR="00091EDF" w:rsidRPr="0033692B" w:rsidRDefault="00091EDF" w:rsidP="002C5240">
            <w:pPr>
              <w:jc w:val="center"/>
              <w:rPr>
                <w:rFonts w:ascii="Times New Roman" w:hAnsi="Times New Roman"/>
                <w:bCs/>
                <w:iCs/>
                <w:color w:val="333333"/>
                <w:sz w:val="22"/>
                <w:szCs w:val="22"/>
                <w:lang w:val="uk-UA"/>
              </w:rPr>
            </w:pPr>
            <w:r w:rsidRPr="0033692B">
              <w:rPr>
                <w:rFonts w:ascii="Times New Roman" w:hAnsi="Times New Roman"/>
                <w:bCs/>
                <w:iCs/>
                <w:color w:val="333333"/>
                <w:sz w:val="22"/>
                <w:szCs w:val="22"/>
              </w:rPr>
              <w:t>бюджет</w:t>
            </w:r>
          </w:p>
        </w:tc>
        <w:tc>
          <w:tcPr>
            <w:tcW w:w="1134" w:type="dxa"/>
            <w:vAlign w:val="center"/>
          </w:tcPr>
          <w:p w:rsidR="00091EDF" w:rsidRPr="0033692B" w:rsidRDefault="00091EDF" w:rsidP="002C5240">
            <w:pPr>
              <w:jc w:val="center"/>
              <w:rPr>
                <w:rFonts w:ascii="Times New Roman" w:hAnsi="Times New Roman"/>
                <w:bCs/>
                <w:iCs/>
                <w:color w:val="333333"/>
                <w:sz w:val="22"/>
                <w:szCs w:val="22"/>
              </w:rPr>
            </w:pPr>
            <w:r w:rsidRPr="0033692B">
              <w:rPr>
                <w:rFonts w:ascii="Times New Roman" w:hAnsi="Times New Roman"/>
                <w:bCs/>
                <w:iCs/>
                <w:color w:val="333333"/>
                <w:sz w:val="22"/>
                <w:szCs w:val="22"/>
              </w:rPr>
              <w:t>обласний</w:t>
            </w:r>
          </w:p>
          <w:p w:rsidR="00091EDF" w:rsidRPr="0033692B" w:rsidRDefault="00091EDF" w:rsidP="002C5240">
            <w:pPr>
              <w:jc w:val="center"/>
              <w:rPr>
                <w:rFonts w:ascii="Times New Roman" w:hAnsi="Times New Roman"/>
                <w:bCs/>
                <w:iCs/>
                <w:color w:val="333333"/>
                <w:sz w:val="22"/>
                <w:szCs w:val="22"/>
                <w:lang w:val="uk-UA"/>
              </w:rPr>
            </w:pPr>
            <w:r w:rsidRPr="0033692B">
              <w:rPr>
                <w:rFonts w:ascii="Times New Roman" w:hAnsi="Times New Roman"/>
                <w:bCs/>
                <w:iCs/>
                <w:color w:val="333333"/>
                <w:sz w:val="22"/>
                <w:szCs w:val="22"/>
              </w:rPr>
              <w:t>бюджет</w:t>
            </w:r>
          </w:p>
        </w:tc>
        <w:tc>
          <w:tcPr>
            <w:tcW w:w="1275" w:type="dxa"/>
          </w:tcPr>
          <w:p w:rsidR="00091EDF" w:rsidRPr="0033692B" w:rsidRDefault="00091EDF" w:rsidP="002C5240">
            <w:pPr>
              <w:jc w:val="center"/>
              <w:rPr>
                <w:rFonts w:ascii="Times New Roman" w:hAnsi="Times New Roman"/>
                <w:bCs/>
                <w:iCs/>
                <w:color w:val="333333"/>
                <w:sz w:val="21"/>
                <w:szCs w:val="21"/>
                <w:lang w:val="uk-UA"/>
              </w:rPr>
            </w:pPr>
            <w:r w:rsidRPr="0033692B">
              <w:rPr>
                <w:rFonts w:ascii="Times New Roman" w:hAnsi="Times New Roman"/>
                <w:bCs/>
                <w:iCs/>
                <w:color w:val="333333"/>
                <w:sz w:val="21"/>
                <w:szCs w:val="21"/>
                <w:lang w:val="uk-UA"/>
              </w:rPr>
              <w:t>Інші джерела</w:t>
            </w:r>
          </w:p>
          <w:p w:rsidR="00091EDF" w:rsidRPr="0033692B" w:rsidRDefault="00091EDF" w:rsidP="002C5240">
            <w:pPr>
              <w:jc w:val="center"/>
              <w:rPr>
                <w:rFonts w:ascii="Times New Roman" w:hAnsi="Times New Roman"/>
                <w:bCs/>
                <w:iCs/>
                <w:color w:val="333333"/>
                <w:sz w:val="21"/>
                <w:szCs w:val="21"/>
                <w:lang w:val="uk-UA"/>
              </w:rPr>
            </w:pPr>
            <w:r w:rsidRPr="0033692B">
              <w:rPr>
                <w:rFonts w:ascii="Times New Roman" w:hAnsi="Times New Roman"/>
                <w:bCs/>
                <w:iCs/>
                <w:color w:val="333333"/>
                <w:sz w:val="21"/>
                <w:szCs w:val="21"/>
                <w:lang w:val="uk-UA"/>
              </w:rPr>
              <w:t>не заборонені</w:t>
            </w:r>
          </w:p>
          <w:p w:rsidR="00091EDF" w:rsidRPr="0033692B" w:rsidRDefault="00091EDF" w:rsidP="002C5240">
            <w:pPr>
              <w:jc w:val="center"/>
              <w:rPr>
                <w:rFonts w:ascii="Times New Roman" w:hAnsi="Times New Roman"/>
                <w:bCs/>
                <w:iCs/>
                <w:color w:val="333333"/>
                <w:sz w:val="22"/>
                <w:szCs w:val="22"/>
                <w:lang w:val="uk-UA"/>
              </w:rPr>
            </w:pPr>
            <w:r w:rsidRPr="0033692B">
              <w:rPr>
                <w:rFonts w:ascii="Times New Roman" w:hAnsi="Times New Roman"/>
                <w:bCs/>
                <w:iCs/>
                <w:color w:val="333333"/>
                <w:sz w:val="21"/>
                <w:szCs w:val="21"/>
                <w:lang w:val="uk-UA"/>
              </w:rPr>
              <w:t>законом</w:t>
            </w:r>
          </w:p>
        </w:tc>
      </w:tr>
      <w:tr w:rsidR="0033692B" w:rsidRPr="0033692B" w:rsidTr="0033692B">
        <w:tc>
          <w:tcPr>
            <w:tcW w:w="567" w:type="dxa"/>
            <w:vAlign w:val="center"/>
          </w:tcPr>
          <w:p w:rsidR="002F6D6C" w:rsidRPr="0033692B" w:rsidRDefault="002F6D6C" w:rsidP="002C5240">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1</w:t>
            </w:r>
          </w:p>
        </w:tc>
        <w:tc>
          <w:tcPr>
            <w:tcW w:w="3261" w:type="dxa"/>
            <w:vAlign w:val="center"/>
          </w:tcPr>
          <w:p w:rsidR="002F6D6C" w:rsidRPr="0033692B" w:rsidRDefault="002F6D6C" w:rsidP="008B7DCB">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Виконання топографо-геодезичних робіт з виготовленням топографічної зйомки м. Березань</w:t>
            </w:r>
          </w:p>
        </w:tc>
        <w:tc>
          <w:tcPr>
            <w:tcW w:w="1417" w:type="dxa"/>
            <w:vAlign w:val="center"/>
          </w:tcPr>
          <w:p w:rsidR="002F6D6C" w:rsidRPr="0033692B" w:rsidRDefault="002F6D6C" w:rsidP="002C5240">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2021 рік</w:t>
            </w:r>
          </w:p>
        </w:tc>
        <w:tc>
          <w:tcPr>
            <w:tcW w:w="1559" w:type="dxa"/>
            <w:vAlign w:val="center"/>
          </w:tcPr>
          <w:p w:rsidR="002F6D6C" w:rsidRPr="0033692B" w:rsidRDefault="0033692B" w:rsidP="008B7DCB">
            <w:pPr>
              <w:ind w:left="-108" w:firstLine="108"/>
              <w:jc w:val="center"/>
              <w:rPr>
                <w:rFonts w:ascii="Times New Roman" w:hAnsi="Times New Roman"/>
                <w:color w:val="333333"/>
                <w:sz w:val="22"/>
                <w:szCs w:val="22"/>
                <w:lang w:val="uk-UA"/>
              </w:rPr>
            </w:pPr>
            <w:r>
              <w:rPr>
                <w:rFonts w:ascii="Times New Roman" w:hAnsi="Times New Roman"/>
                <w:color w:val="333333"/>
                <w:sz w:val="22"/>
                <w:szCs w:val="22"/>
                <w:lang w:val="uk-UA"/>
              </w:rPr>
              <w:t>420</w:t>
            </w:r>
            <w:r w:rsidR="00ED0352" w:rsidRPr="0033692B">
              <w:rPr>
                <w:rFonts w:ascii="Times New Roman" w:hAnsi="Times New Roman"/>
                <w:color w:val="333333"/>
                <w:sz w:val="22"/>
                <w:szCs w:val="22"/>
                <w:lang w:val="uk-UA"/>
              </w:rPr>
              <w:t>000</w:t>
            </w:r>
          </w:p>
        </w:tc>
        <w:tc>
          <w:tcPr>
            <w:tcW w:w="1134" w:type="dxa"/>
            <w:vAlign w:val="center"/>
          </w:tcPr>
          <w:p w:rsidR="002F6D6C" w:rsidRPr="0033692B" w:rsidRDefault="0033692B" w:rsidP="002C5240">
            <w:pPr>
              <w:jc w:val="center"/>
              <w:rPr>
                <w:rFonts w:ascii="Times New Roman" w:hAnsi="Times New Roman"/>
                <w:color w:val="333333"/>
                <w:sz w:val="22"/>
                <w:szCs w:val="22"/>
                <w:lang w:val="uk-UA"/>
              </w:rPr>
            </w:pPr>
            <w:r>
              <w:rPr>
                <w:rFonts w:ascii="Times New Roman" w:hAnsi="Times New Roman"/>
                <w:color w:val="333333"/>
                <w:sz w:val="22"/>
                <w:szCs w:val="22"/>
                <w:lang w:val="uk-UA"/>
              </w:rPr>
              <w:t>420</w:t>
            </w:r>
            <w:r w:rsidR="00ED0352" w:rsidRPr="0033692B">
              <w:rPr>
                <w:rFonts w:ascii="Times New Roman" w:hAnsi="Times New Roman"/>
                <w:color w:val="333333"/>
                <w:sz w:val="22"/>
                <w:szCs w:val="22"/>
                <w:lang w:val="uk-UA"/>
              </w:rPr>
              <w:t>000</w:t>
            </w:r>
          </w:p>
        </w:tc>
        <w:tc>
          <w:tcPr>
            <w:tcW w:w="1134" w:type="dxa"/>
            <w:vAlign w:val="center"/>
          </w:tcPr>
          <w:p w:rsidR="002F6D6C" w:rsidRPr="0033692B" w:rsidRDefault="002F6D6C" w:rsidP="002C5240">
            <w:pPr>
              <w:jc w:val="center"/>
              <w:rPr>
                <w:rFonts w:ascii="Times New Roman" w:hAnsi="Times New Roman"/>
                <w:color w:val="333333"/>
                <w:sz w:val="22"/>
                <w:szCs w:val="22"/>
                <w:lang w:val="uk-UA"/>
              </w:rPr>
            </w:pPr>
          </w:p>
        </w:tc>
        <w:tc>
          <w:tcPr>
            <w:tcW w:w="1275" w:type="dxa"/>
            <w:vAlign w:val="center"/>
          </w:tcPr>
          <w:p w:rsidR="002F6D6C" w:rsidRPr="0033692B" w:rsidRDefault="002F6D6C" w:rsidP="002C5240">
            <w:pPr>
              <w:jc w:val="center"/>
              <w:rPr>
                <w:rFonts w:ascii="Times New Roman" w:hAnsi="Times New Roman"/>
                <w:color w:val="333333"/>
                <w:sz w:val="22"/>
                <w:szCs w:val="22"/>
                <w:lang w:val="uk-UA"/>
              </w:rPr>
            </w:pPr>
          </w:p>
          <w:p w:rsidR="002F6D6C" w:rsidRPr="0033692B" w:rsidRDefault="002F6D6C" w:rsidP="002C5240">
            <w:pPr>
              <w:jc w:val="center"/>
              <w:rPr>
                <w:rFonts w:ascii="Times New Roman" w:hAnsi="Times New Roman"/>
                <w:color w:val="333333"/>
                <w:sz w:val="22"/>
                <w:szCs w:val="22"/>
                <w:lang w:val="uk-UA"/>
              </w:rPr>
            </w:pPr>
          </w:p>
          <w:p w:rsidR="002F6D6C" w:rsidRPr="0033692B" w:rsidRDefault="002F6D6C" w:rsidP="002C5240">
            <w:pPr>
              <w:jc w:val="center"/>
              <w:rPr>
                <w:rFonts w:ascii="Times New Roman" w:hAnsi="Times New Roman"/>
                <w:color w:val="333333"/>
                <w:sz w:val="22"/>
                <w:szCs w:val="22"/>
                <w:lang w:val="uk-UA"/>
              </w:rPr>
            </w:pPr>
          </w:p>
        </w:tc>
      </w:tr>
      <w:tr w:rsidR="0033692B" w:rsidRPr="0033692B" w:rsidTr="0033692B">
        <w:tc>
          <w:tcPr>
            <w:tcW w:w="567" w:type="dxa"/>
            <w:vAlign w:val="center"/>
          </w:tcPr>
          <w:p w:rsidR="002F6D6C" w:rsidRPr="0033692B" w:rsidRDefault="002F6D6C" w:rsidP="002C5240">
            <w:pPr>
              <w:jc w:val="center"/>
              <w:rPr>
                <w:rFonts w:ascii="Times New Roman" w:hAnsi="Times New Roman"/>
                <w:sz w:val="22"/>
                <w:szCs w:val="22"/>
                <w:lang w:val="uk-UA"/>
              </w:rPr>
            </w:pPr>
            <w:r w:rsidRPr="0033692B">
              <w:rPr>
                <w:rFonts w:ascii="Times New Roman" w:hAnsi="Times New Roman"/>
                <w:sz w:val="22"/>
                <w:szCs w:val="22"/>
                <w:lang w:val="uk-UA"/>
              </w:rPr>
              <w:t>2</w:t>
            </w:r>
          </w:p>
        </w:tc>
        <w:tc>
          <w:tcPr>
            <w:tcW w:w="3261" w:type="dxa"/>
            <w:vAlign w:val="center"/>
          </w:tcPr>
          <w:p w:rsidR="002F6D6C" w:rsidRPr="0033692B" w:rsidRDefault="002F6D6C" w:rsidP="0033692B">
            <w:pPr>
              <w:jc w:val="center"/>
              <w:rPr>
                <w:rFonts w:ascii="Times New Roman" w:hAnsi="Times New Roman"/>
                <w:sz w:val="22"/>
                <w:szCs w:val="22"/>
                <w:lang w:val="uk-UA"/>
              </w:rPr>
            </w:pPr>
            <w:r w:rsidRPr="0033692B">
              <w:rPr>
                <w:rFonts w:ascii="Times New Roman" w:hAnsi="Times New Roman"/>
                <w:sz w:val="22"/>
                <w:szCs w:val="22"/>
                <w:lang w:val="uk-UA"/>
              </w:rPr>
              <w:t>Виготовлення генерального плану м. Березань</w:t>
            </w:r>
          </w:p>
        </w:tc>
        <w:tc>
          <w:tcPr>
            <w:tcW w:w="1417" w:type="dxa"/>
            <w:vAlign w:val="center"/>
          </w:tcPr>
          <w:p w:rsidR="002F6D6C" w:rsidRPr="0033692B" w:rsidRDefault="002F6D6C" w:rsidP="002C5240">
            <w:pPr>
              <w:jc w:val="center"/>
              <w:rPr>
                <w:rFonts w:ascii="Times New Roman" w:hAnsi="Times New Roman"/>
                <w:sz w:val="22"/>
                <w:szCs w:val="22"/>
                <w:lang w:val="uk-UA"/>
              </w:rPr>
            </w:pPr>
            <w:r w:rsidRPr="0033692B">
              <w:rPr>
                <w:rFonts w:ascii="Times New Roman" w:hAnsi="Times New Roman"/>
                <w:sz w:val="22"/>
                <w:szCs w:val="22"/>
                <w:lang w:val="uk-UA"/>
              </w:rPr>
              <w:t>2021 рік</w:t>
            </w:r>
          </w:p>
        </w:tc>
        <w:tc>
          <w:tcPr>
            <w:tcW w:w="1559" w:type="dxa"/>
            <w:vAlign w:val="center"/>
          </w:tcPr>
          <w:p w:rsidR="002F6D6C" w:rsidRPr="0033692B" w:rsidRDefault="002F6D6C" w:rsidP="00CA7825">
            <w:pPr>
              <w:jc w:val="center"/>
              <w:rPr>
                <w:rFonts w:ascii="Times New Roman" w:hAnsi="Times New Roman"/>
                <w:sz w:val="22"/>
                <w:szCs w:val="22"/>
                <w:lang w:val="uk-UA"/>
              </w:rPr>
            </w:pPr>
            <w:r w:rsidRPr="0033692B">
              <w:rPr>
                <w:rFonts w:ascii="Times New Roman" w:hAnsi="Times New Roman"/>
                <w:sz w:val="22"/>
                <w:szCs w:val="22"/>
                <w:lang w:val="uk-UA"/>
              </w:rPr>
              <w:t>2</w:t>
            </w:r>
            <w:r w:rsidR="00CA7825" w:rsidRPr="0033692B">
              <w:rPr>
                <w:rFonts w:ascii="Times New Roman" w:hAnsi="Times New Roman"/>
                <w:sz w:val="22"/>
                <w:szCs w:val="22"/>
                <w:lang w:val="uk-UA"/>
              </w:rPr>
              <w:t>6</w:t>
            </w:r>
            <w:r w:rsidR="0033692B">
              <w:rPr>
                <w:rFonts w:ascii="Times New Roman" w:hAnsi="Times New Roman"/>
                <w:sz w:val="22"/>
                <w:szCs w:val="22"/>
                <w:lang w:val="uk-UA"/>
              </w:rPr>
              <w:t>0</w:t>
            </w:r>
            <w:r w:rsidRPr="0033692B">
              <w:rPr>
                <w:rFonts w:ascii="Times New Roman" w:hAnsi="Times New Roman"/>
                <w:sz w:val="22"/>
                <w:szCs w:val="22"/>
                <w:lang w:val="uk-UA"/>
              </w:rPr>
              <w:t>000</w:t>
            </w:r>
          </w:p>
        </w:tc>
        <w:tc>
          <w:tcPr>
            <w:tcW w:w="1134" w:type="dxa"/>
            <w:vAlign w:val="center"/>
          </w:tcPr>
          <w:p w:rsidR="002F6D6C" w:rsidRPr="0033692B" w:rsidRDefault="002F6D6C" w:rsidP="00CA7825">
            <w:pPr>
              <w:jc w:val="center"/>
              <w:rPr>
                <w:rFonts w:ascii="Times New Roman" w:hAnsi="Times New Roman"/>
                <w:sz w:val="22"/>
                <w:szCs w:val="22"/>
                <w:lang w:val="uk-UA"/>
              </w:rPr>
            </w:pPr>
            <w:r w:rsidRPr="0033692B">
              <w:rPr>
                <w:rFonts w:ascii="Times New Roman" w:hAnsi="Times New Roman"/>
                <w:sz w:val="22"/>
                <w:szCs w:val="22"/>
                <w:lang w:val="uk-UA"/>
              </w:rPr>
              <w:t>2</w:t>
            </w:r>
            <w:r w:rsidR="00CA7825" w:rsidRPr="0033692B">
              <w:rPr>
                <w:rFonts w:ascii="Times New Roman" w:hAnsi="Times New Roman"/>
                <w:sz w:val="22"/>
                <w:szCs w:val="22"/>
                <w:lang w:val="uk-UA"/>
              </w:rPr>
              <w:t>6</w:t>
            </w:r>
            <w:r w:rsidR="0033692B">
              <w:rPr>
                <w:rFonts w:ascii="Times New Roman" w:hAnsi="Times New Roman"/>
                <w:sz w:val="22"/>
                <w:szCs w:val="22"/>
                <w:lang w:val="uk-UA"/>
              </w:rPr>
              <w:t>0</w:t>
            </w:r>
            <w:r w:rsidRPr="0033692B">
              <w:rPr>
                <w:rFonts w:ascii="Times New Roman" w:hAnsi="Times New Roman"/>
                <w:sz w:val="22"/>
                <w:szCs w:val="22"/>
                <w:lang w:val="uk-UA"/>
              </w:rPr>
              <w:t>000</w:t>
            </w:r>
          </w:p>
        </w:tc>
        <w:tc>
          <w:tcPr>
            <w:tcW w:w="1134" w:type="dxa"/>
            <w:vAlign w:val="center"/>
          </w:tcPr>
          <w:p w:rsidR="002F6D6C" w:rsidRPr="0033692B" w:rsidRDefault="002F6D6C" w:rsidP="002C5240">
            <w:pPr>
              <w:jc w:val="center"/>
              <w:rPr>
                <w:rFonts w:ascii="Times New Roman" w:hAnsi="Times New Roman"/>
                <w:sz w:val="22"/>
                <w:szCs w:val="22"/>
                <w:lang w:val="uk-UA"/>
              </w:rPr>
            </w:pPr>
          </w:p>
        </w:tc>
        <w:tc>
          <w:tcPr>
            <w:tcW w:w="1275" w:type="dxa"/>
            <w:vAlign w:val="center"/>
          </w:tcPr>
          <w:p w:rsidR="002F6D6C" w:rsidRPr="0033692B" w:rsidRDefault="002F6D6C" w:rsidP="002C5240">
            <w:pPr>
              <w:jc w:val="center"/>
              <w:rPr>
                <w:rFonts w:ascii="Times New Roman" w:hAnsi="Times New Roman"/>
                <w:sz w:val="22"/>
                <w:szCs w:val="22"/>
                <w:lang w:val="uk-UA"/>
              </w:rPr>
            </w:pPr>
          </w:p>
        </w:tc>
      </w:tr>
      <w:tr w:rsidR="0033692B" w:rsidRPr="0033692B" w:rsidTr="0033692B">
        <w:tc>
          <w:tcPr>
            <w:tcW w:w="567" w:type="dxa"/>
            <w:vAlign w:val="center"/>
          </w:tcPr>
          <w:p w:rsidR="002F6D6C" w:rsidRPr="0033692B" w:rsidRDefault="002F6D6C" w:rsidP="002C5240">
            <w:pPr>
              <w:jc w:val="center"/>
              <w:rPr>
                <w:rFonts w:ascii="Times New Roman" w:hAnsi="Times New Roman"/>
                <w:sz w:val="22"/>
                <w:szCs w:val="22"/>
                <w:lang w:val="uk-UA"/>
              </w:rPr>
            </w:pPr>
            <w:r w:rsidRPr="0033692B">
              <w:rPr>
                <w:rFonts w:ascii="Times New Roman" w:hAnsi="Times New Roman"/>
                <w:sz w:val="22"/>
                <w:szCs w:val="22"/>
                <w:lang w:val="uk-UA"/>
              </w:rPr>
              <w:t>3</w:t>
            </w:r>
          </w:p>
        </w:tc>
        <w:tc>
          <w:tcPr>
            <w:tcW w:w="3261" w:type="dxa"/>
            <w:vAlign w:val="center"/>
          </w:tcPr>
          <w:p w:rsidR="002F6D6C" w:rsidRPr="0033692B" w:rsidRDefault="002F6D6C" w:rsidP="0033692B">
            <w:pPr>
              <w:jc w:val="center"/>
              <w:rPr>
                <w:rFonts w:ascii="Times New Roman" w:hAnsi="Times New Roman"/>
                <w:sz w:val="22"/>
                <w:szCs w:val="22"/>
                <w:lang w:val="uk-UA"/>
              </w:rPr>
            </w:pPr>
            <w:r w:rsidRPr="0033692B">
              <w:rPr>
                <w:rFonts w:ascii="Times New Roman" w:hAnsi="Times New Roman"/>
                <w:sz w:val="22"/>
                <w:szCs w:val="22"/>
                <w:lang w:val="uk-UA"/>
              </w:rPr>
              <w:t>Виготовлення плану зонування (зонінг) м. Березань</w:t>
            </w:r>
          </w:p>
        </w:tc>
        <w:tc>
          <w:tcPr>
            <w:tcW w:w="1417" w:type="dxa"/>
            <w:vAlign w:val="center"/>
          </w:tcPr>
          <w:p w:rsidR="002F6D6C" w:rsidRPr="0033692B" w:rsidRDefault="002F6D6C" w:rsidP="002C5240">
            <w:pPr>
              <w:jc w:val="center"/>
              <w:rPr>
                <w:rFonts w:ascii="Times New Roman" w:hAnsi="Times New Roman"/>
                <w:sz w:val="22"/>
                <w:szCs w:val="22"/>
                <w:lang w:val="uk-UA"/>
              </w:rPr>
            </w:pPr>
            <w:r w:rsidRPr="0033692B">
              <w:rPr>
                <w:rFonts w:ascii="Times New Roman" w:hAnsi="Times New Roman"/>
                <w:sz w:val="22"/>
                <w:szCs w:val="22"/>
                <w:lang w:val="uk-UA"/>
              </w:rPr>
              <w:t>2021 рік</w:t>
            </w:r>
          </w:p>
        </w:tc>
        <w:tc>
          <w:tcPr>
            <w:tcW w:w="1559" w:type="dxa"/>
            <w:vAlign w:val="center"/>
          </w:tcPr>
          <w:p w:rsidR="002F6D6C" w:rsidRPr="0033692B" w:rsidRDefault="002F6D6C" w:rsidP="00CA7825">
            <w:pPr>
              <w:jc w:val="center"/>
              <w:rPr>
                <w:rFonts w:ascii="Times New Roman" w:hAnsi="Times New Roman"/>
                <w:sz w:val="22"/>
                <w:szCs w:val="22"/>
                <w:lang w:val="uk-UA"/>
              </w:rPr>
            </w:pPr>
            <w:r w:rsidRPr="0033692B">
              <w:rPr>
                <w:rFonts w:ascii="Times New Roman" w:hAnsi="Times New Roman"/>
                <w:sz w:val="22"/>
                <w:szCs w:val="22"/>
                <w:lang w:val="uk-UA"/>
              </w:rPr>
              <w:t>1</w:t>
            </w:r>
            <w:r w:rsidR="00CA7825" w:rsidRPr="0033692B">
              <w:rPr>
                <w:rFonts w:ascii="Times New Roman" w:hAnsi="Times New Roman"/>
                <w:sz w:val="22"/>
                <w:szCs w:val="22"/>
                <w:lang w:val="uk-UA"/>
              </w:rPr>
              <w:t>7</w:t>
            </w:r>
            <w:r w:rsidR="0033692B">
              <w:rPr>
                <w:rFonts w:ascii="Times New Roman" w:hAnsi="Times New Roman"/>
                <w:sz w:val="22"/>
                <w:szCs w:val="22"/>
                <w:lang w:val="uk-UA"/>
              </w:rPr>
              <w:t>0</w:t>
            </w:r>
            <w:r w:rsidRPr="0033692B">
              <w:rPr>
                <w:rFonts w:ascii="Times New Roman" w:hAnsi="Times New Roman"/>
                <w:sz w:val="22"/>
                <w:szCs w:val="22"/>
                <w:lang w:val="uk-UA"/>
              </w:rPr>
              <w:t>000</w:t>
            </w:r>
          </w:p>
        </w:tc>
        <w:tc>
          <w:tcPr>
            <w:tcW w:w="1134" w:type="dxa"/>
            <w:vAlign w:val="center"/>
          </w:tcPr>
          <w:p w:rsidR="002F6D6C" w:rsidRPr="0033692B" w:rsidRDefault="002F6D6C" w:rsidP="00CA7825">
            <w:pPr>
              <w:jc w:val="center"/>
              <w:rPr>
                <w:rFonts w:ascii="Times New Roman" w:hAnsi="Times New Roman"/>
                <w:sz w:val="22"/>
                <w:szCs w:val="22"/>
                <w:lang w:val="uk-UA"/>
              </w:rPr>
            </w:pPr>
            <w:r w:rsidRPr="0033692B">
              <w:rPr>
                <w:rFonts w:ascii="Times New Roman" w:hAnsi="Times New Roman"/>
                <w:sz w:val="22"/>
                <w:szCs w:val="22"/>
                <w:lang w:val="uk-UA"/>
              </w:rPr>
              <w:t>1</w:t>
            </w:r>
            <w:r w:rsidR="00CA7825" w:rsidRPr="0033692B">
              <w:rPr>
                <w:rFonts w:ascii="Times New Roman" w:hAnsi="Times New Roman"/>
                <w:sz w:val="22"/>
                <w:szCs w:val="22"/>
                <w:lang w:val="uk-UA"/>
              </w:rPr>
              <w:t>7</w:t>
            </w:r>
            <w:r w:rsidR="0033692B">
              <w:rPr>
                <w:rFonts w:ascii="Times New Roman" w:hAnsi="Times New Roman"/>
                <w:sz w:val="22"/>
                <w:szCs w:val="22"/>
                <w:lang w:val="uk-UA"/>
              </w:rPr>
              <w:t>0</w:t>
            </w:r>
            <w:r w:rsidRPr="0033692B">
              <w:rPr>
                <w:rFonts w:ascii="Times New Roman" w:hAnsi="Times New Roman"/>
                <w:sz w:val="22"/>
                <w:szCs w:val="22"/>
                <w:lang w:val="uk-UA"/>
              </w:rPr>
              <w:t>000</w:t>
            </w:r>
          </w:p>
        </w:tc>
        <w:tc>
          <w:tcPr>
            <w:tcW w:w="1134" w:type="dxa"/>
            <w:vAlign w:val="center"/>
          </w:tcPr>
          <w:p w:rsidR="002F6D6C" w:rsidRPr="0033692B" w:rsidRDefault="002F6D6C" w:rsidP="002C5240">
            <w:pPr>
              <w:jc w:val="center"/>
              <w:rPr>
                <w:rFonts w:ascii="Times New Roman" w:hAnsi="Times New Roman"/>
                <w:sz w:val="22"/>
                <w:szCs w:val="22"/>
                <w:lang w:val="uk-UA"/>
              </w:rPr>
            </w:pPr>
          </w:p>
        </w:tc>
        <w:tc>
          <w:tcPr>
            <w:tcW w:w="1275" w:type="dxa"/>
            <w:vAlign w:val="center"/>
          </w:tcPr>
          <w:p w:rsidR="002F6D6C" w:rsidRPr="0033692B" w:rsidRDefault="002F6D6C" w:rsidP="002C5240">
            <w:pPr>
              <w:jc w:val="center"/>
              <w:rPr>
                <w:rFonts w:ascii="Times New Roman" w:hAnsi="Times New Roman"/>
                <w:sz w:val="22"/>
                <w:szCs w:val="22"/>
                <w:lang w:val="uk-UA"/>
              </w:rPr>
            </w:pPr>
          </w:p>
        </w:tc>
      </w:tr>
      <w:tr w:rsidR="0033692B" w:rsidRPr="0033692B" w:rsidTr="0033692B">
        <w:tc>
          <w:tcPr>
            <w:tcW w:w="567" w:type="dxa"/>
            <w:vAlign w:val="center"/>
          </w:tcPr>
          <w:p w:rsidR="002F6D6C" w:rsidRPr="0033692B" w:rsidRDefault="002F6D6C" w:rsidP="002C5240">
            <w:pPr>
              <w:jc w:val="center"/>
              <w:rPr>
                <w:rFonts w:ascii="Times New Roman" w:hAnsi="Times New Roman"/>
                <w:sz w:val="22"/>
                <w:szCs w:val="22"/>
                <w:lang w:val="uk-UA"/>
              </w:rPr>
            </w:pPr>
            <w:r w:rsidRPr="0033692B">
              <w:rPr>
                <w:rFonts w:ascii="Times New Roman" w:hAnsi="Times New Roman"/>
                <w:sz w:val="22"/>
                <w:szCs w:val="22"/>
                <w:lang w:val="uk-UA"/>
              </w:rPr>
              <w:t>4</w:t>
            </w:r>
          </w:p>
        </w:tc>
        <w:tc>
          <w:tcPr>
            <w:tcW w:w="3261" w:type="dxa"/>
            <w:vAlign w:val="center"/>
          </w:tcPr>
          <w:p w:rsidR="002F6D6C" w:rsidRPr="0033692B" w:rsidRDefault="002F6D6C" w:rsidP="0033692B">
            <w:pPr>
              <w:jc w:val="center"/>
              <w:rPr>
                <w:rFonts w:ascii="Times New Roman" w:hAnsi="Times New Roman"/>
                <w:sz w:val="22"/>
                <w:szCs w:val="22"/>
                <w:lang w:val="uk-UA"/>
              </w:rPr>
            </w:pPr>
            <w:r w:rsidRPr="0033692B">
              <w:rPr>
                <w:rFonts w:ascii="Times New Roman" w:hAnsi="Times New Roman"/>
                <w:sz w:val="22"/>
                <w:szCs w:val="22"/>
                <w:lang w:val="uk-UA"/>
              </w:rPr>
              <w:t>Розробка звіту про стратегічно-екологічну оцінку як розділу до містобудівної документаціїм. Березань</w:t>
            </w:r>
          </w:p>
        </w:tc>
        <w:tc>
          <w:tcPr>
            <w:tcW w:w="1417" w:type="dxa"/>
            <w:vAlign w:val="center"/>
          </w:tcPr>
          <w:p w:rsidR="002F6D6C" w:rsidRPr="0033692B" w:rsidRDefault="002F6D6C" w:rsidP="002C5240">
            <w:pPr>
              <w:jc w:val="center"/>
              <w:rPr>
                <w:rFonts w:ascii="Times New Roman" w:hAnsi="Times New Roman"/>
                <w:sz w:val="22"/>
                <w:szCs w:val="22"/>
                <w:lang w:val="uk-UA"/>
              </w:rPr>
            </w:pPr>
            <w:r w:rsidRPr="0033692B">
              <w:rPr>
                <w:rFonts w:ascii="Times New Roman" w:hAnsi="Times New Roman"/>
                <w:sz w:val="22"/>
                <w:szCs w:val="22"/>
                <w:lang w:val="uk-UA"/>
              </w:rPr>
              <w:t>2021 рік</w:t>
            </w:r>
          </w:p>
        </w:tc>
        <w:tc>
          <w:tcPr>
            <w:tcW w:w="1559" w:type="dxa"/>
            <w:vAlign w:val="center"/>
          </w:tcPr>
          <w:p w:rsidR="002F6D6C" w:rsidRPr="0033692B" w:rsidRDefault="00A628F8" w:rsidP="00CA7825">
            <w:pPr>
              <w:jc w:val="center"/>
              <w:rPr>
                <w:rFonts w:ascii="Times New Roman" w:hAnsi="Times New Roman"/>
                <w:sz w:val="22"/>
                <w:szCs w:val="22"/>
                <w:lang w:val="uk-UA"/>
              </w:rPr>
            </w:pPr>
            <w:r w:rsidRPr="0033692B">
              <w:rPr>
                <w:rFonts w:ascii="Times New Roman" w:hAnsi="Times New Roman"/>
                <w:sz w:val="22"/>
                <w:szCs w:val="22"/>
                <w:lang w:val="uk-UA"/>
              </w:rPr>
              <w:t>1</w:t>
            </w:r>
            <w:r w:rsidR="00CA7825" w:rsidRPr="0033692B">
              <w:rPr>
                <w:rFonts w:ascii="Times New Roman" w:hAnsi="Times New Roman"/>
                <w:sz w:val="22"/>
                <w:szCs w:val="22"/>
                <w:lang w:val="uk-UA"/>
              </w:rPr>
              <w:t>5</w:t>
            </w:r>
            <w:r w:rsidR="0033692B">
              <w:rPr>
                <w:rFonts w:ascii="Times New Roman" w:hAnsi="Times New Roman"/>
                <w:sz w:val="22"/>
                <w:szCs w:val="22"/>
                <w:lang w:val="uk-UA"/>
              </w:rPr>
              <w:t>0</w:t>
            </w:r>
            <w:r w:rsidRPr="0033692B">
              <w:rPr>
                <w:rFonts w:ascii="Times New Roman" w:hAnsi="Times New Roman"/>
                <w:sz w:val="22"/>
                <w:szCs w:val="22"/>
                <w:lang w:val="uk-UA"/>
              </w:rPr>
              <w:t>000</w:t>
            </w:r>
          </w:p>
        </w:tc>
        <w:tc>
          <w:tcPr>
            <w:tcW w:w="1134" w:type="dxa"/>
            <w:vAlign w:val="center"/>
          </w:tcPr>
          <w:p w:rsidR="002F6D6C" w:rsidRPr="0033692B" w:rsidRDefault="00A628F8" w:rsidP="00CA7825">
            <w:pPr>
              <w:jc w:val="center"/>
              <w:rPr>
                <w:rFonts w:ascii="Times New Roman" w:hAnsi="Times New Roman"/>
                <w:sz w:val="22"/>
                <w:szCs w:val="22"/>
                <w:lang w:val="uk-UA"/>
              </w:rPr>
            </w:pPr>
            <w:r w:rsidRPr="0033692B">
              <w:rPr>
                <w:rFonts w:ascii="Times New Roman" w:hAnsi="Times New Roman"/>
                <w:sz w:val="22"/>
                <w:szCs w:val="22"/>
                <w:lang w:val="uk-UA"/>
              </w:rPr>
              <w:t>1</w:t>
            </w:r>
            <w:r w:rsidR="00CA7825" w:rsidRPr="0033692B">
              <w:rPr>
                <w:rFonts w:ascii="Times New Roman" w:hAnsi="Times New Roman"/>
                <w:sz w:val="22"/>
                <w:szCs w:val="22"/>
                <w:lang w:val="uk-UA"/>
              </w:rPr>
              <w:t>5</w:t>
            </w:r>
            <w:r w:rsidR="0033692B">
              <w:rPr>
                <w:rFonts w:ascii="Times New Roman" w:hAnsi="Times New Roman"/>
                <w:sz w:val="22"/>
                <w:szCs w:val="22"/>
                <w:lang w:val="uk-UA"/>
              </w:rPr>
              <w:t>0</w:t>
            </w:r>
            <w:r w:rsidRPr="0033692B">
              <w:rPr>
                <w:rFonts w:ascii="Times New Roman" w:hAnsi="Times New Roman"/>
                <w:sz w:val="22"/>
                <w:szCs w:val="22"/>
                <w:lang w:val="uk-UA"/>
              </w:rPr>
              <w:t>000</w:t>
            </w:r>
          </w:p>
        </w:tc>
        <w:tc>
          <w:tcPr>
            <w:tcW w:w="1134" w:type="dxa"/>
            <w:vAlign w:val="center"/>
          </w:tcPr>
          <w:p w:rsidR="002F6D6C" w:rsidRPr="0033692B" w:rsidRDefault="002F6D6C" w:rsidP="002C5240">
            <w:pPr>
              <w:jc w:val="center"/>
              <w:rPr>
                <w:rFonts w:ascii="Times New Roman" w:hAnsi="Times New Roman"/>
                <w:sz w:val="22"/>
                <w:szCs w:val="22"/>
                <w:lang w:val="uk-UA"/>
              </w:rPr>
            </w:pPr>
          </w:p>
        </w:tc>
        <w:tc>
          <w:tcPr>
            <w:tcW w:w="1275" w:type="dxa"/>
            <w:vAlign w:val="center"/>
          </w:tcPr>
          <w:p w:rsidR="002F6D6C" w:rsidRPr="0033692B" w:rsidRDefault="002F6D6C" w:rsidP="002C5240">
            <w:pPr>
              <w:jc w:val="center"/>
              <w:rPr>
                <w:rFonts w:ascii="Times New Roman" w:hAnsi="Times New Roman"/>
                <w:sz w:val="22"/>
                <w:szCs w:val="22"/>
                <w:lang w:val="uk-UA"/>
              </w:rPr>
            </w:pPr>
          </w:p>
        </w:tc>
      </w:tr>
      <w:tr w:rsidR="0033692B" w:rsidRPr="0033692B" w:rsidTr="0033692B">
        <w:trPr>
          <w:trHeight w:val="611"/>
        </w:trPr>
        <w:tc>
          <w:tcPr>
            <w:tcW w:w="567" w:type="dxa"/>
            <w:vAlign w:val="center"/>
          </w:tcPr>
          <w:p w:rsidR="003426AD" w:rsidRPr="0033692B" w:rsidRDefault="003426AD" w:rsidP="00CA7825">
            <w:pPr>
              <w:jc w:val="center"/>
              <w:rPr>
                <w:rFonts w:ascii="Times New Roman" w:hAnsi="Times New Roman"/>
                <w:b/>
                <w:color w:val="333333"/>
                <w:sz w:val="22"/>
                <w:szCs w:val="22"/>
                <w:lang w:val="uk-UA"/>
              </w:rPr>
            </w:pPr>
          </w:p>
        </w:tc>
        <w:tc>
          <w:tcPr>
            <w:tcW w:w="3261" w:type="dxa"/>
            <w:vAlign w:val="center"/>
          </w:tcPr>
          <w:p w:rsidR="003426AD" w:rsidRPr="0033692B" w:rsidRDefault="003426AD" w:rsidP="00CA7825">
            <w:pPr>
              <w:jc w:val="center"/>
              <w:rPr>
                <w:rFonts w:ascii="Times New Roman" w:hAnsi="Times New Roman"/>
                <w:b/>
                <w:color w:val="333333"/>
                <w:sz w:val="22"/>
                <w:szCs w:val="22"/>
                <w:lang w:val="uk-UA"/>
              </w:rPr>
            </w:pPr>
            <w:r w:rsidRPr="0033692B">
              <w:rPr>
                <w:rFonts w:ascii="Times New Roman" w:hAnsi="Times New Roman"/>
                <w:b/>
                <w:color w:val="333333"/>
                <w:sz w:val="22"/>
                <w:szCs w:val="22"/>
                <w:lang w:val="uk-UA"/>
              </w:rPr>
              <w:t>Всього по м. Березань</w:t>
            </w:r>
          </w:p>
        </w:tc>
        <w:tc>
          <w:tcPr>
            <w:tcW w:w="1417" w:type="dxa"/>
            <w:vAlign w:val="center"/>
          </w:tcPr>
          <w:p w:rsidR="003426AD" w:rsidRPr="0033692B" w:rsidRDefault="003426AD" w:rsidP="00CA7825">
            <w:pPr>
              <w:jc w:val="center"/>
              <w:rPr>
                <w:rFonts w:ascii="Times New Roman" w:hAnsi="Times New Roman"/>
                <w:b/>
                <w:color w:val="333333"/>
                <w:sz w:val="22"/>
                <w:szCs w:val="22"/>
                <w:lang w:val="uk-UA"/>
              </w:rPr>
            </w:pPr>
          </w:p>
        </w:tc>
        <w:tc>
          <w:tcPr>
            <w:tcW w:w="1559" w:type="dxa"/>
            <w:vAlign w:val="center"/>
          </w:tcPr>
          <w:p w:rsidR="003426AD" w:rsidRPr="0033692B" w:rsidRDefault="0033692B" w:rsidP="00CA7825">
            <w:pPr>
              <w:jc w:val="center"/>
              <w:rPr>
                <w:rFonts w:ascii="Times New Roman" w:hAnsi="Times New Roman"/>
                <w:b/>
                <w:color w:val="333333"/>
                <w:sz w:val="22"/>
                <w:szCs w:val="22"/>
                <w:lang w:val="uk-UA"/>
              </w:rPr>
            </w:pPr>
            <w:r>
              <w:rPr>
                <w:rFonts w:ascii="Times New Roman" w:hAnsi="Times New Roman"/>
                <w:b/>
                <w:color w:val="333333"/>
                <w:sz w:val="22"/>
                <w:szCs w:val="22"/>
                <w:lang w:val="uk-UA"/>
              </w:rPr>
              <w:t>1000</w:t>
            </w:r>
            <w:r w:rsidR="00A628F8" w:rsidRPr="0033692B">
              <w:rPr>
                <w:rFonts w:ascii="Times New Roman" w:hAnsi="Times New Roman"/>
                <w:b/>
                <w:color w:val="333333"/>
                <w:sz w:val="22"/>
                <w:szCs w:val="22"/>
                <w:lang w:val="uk-UA"/>
              </w:rPr>
              <w:t>000</w:t>
            </w:r>
          </w:p>
        </w:tc>
        <w:tc>
          <w:tcPr>
            <w:tcW w:w="1134" w:type="dxa"/>
            <w:vAlign w:val="center"/>
          </w:tcPr>
          <w:p w:rsidR="003426AD" w:rsidRPr="0033692B" w:rsidRDefault="0033692B" w:rsidP="00CA7825">
            <w:pPr>
              <w:jc w:val="center"/>
              <w:rPr>
                <w:rFonts w:ascii="Times New Roman" w:hAnsi="Times New Roman"/>
                <w:b/>
                <w:color w:val="333333"/>
                <w:sz w:val="22"/>
                <w:szCs w:val="22"/>
                <w:lang w:val="uk-UA"/>
              </w:rPr>
            </w:pPr>
            <w:r>
              <w:rPr>
                <w:rFonts w:ascii="Times New Roman" w:hAnsi="Times New Roman"/>
                <w:b/>
                <w:color w:val="333333"/>
                <w:sz w:val="22"/>
                <w:szCs w:val="22"/>
                <w:lang w:val="uk-UA"/>
              </w:rPr>
              <w:t>1000</w:t>
            </w:r>
            <w:r w:rsidR="00A628F8" w:rsidRPr="0033692B">
              <w:rPr>
                <w:rFonts w:ascii="Times New Roman" w:hAnsi="Times New Roman"/>
                <w:b/>
                <w:color w:val="333333"/>
                <w:sz w:val="22"/>
                <w:szCs w:val="22"/>
                <w:lang w:val="uk-UA"/>
              </w:rPr>
              <w:t>000</w:t>
            </w:r>
          </w:p>
        </w:tc>
        <w:tc>
          <w:tcPr>
            <w:tcW w:w="1134" w:type="dxa"/>
            <w:vAlign w:val="center"/>
          </w:tcPr>
          <w:p w:rsidR="003426AD" w:rsidRPr="0033692B" w:rsidRDefault="003426AD" w:rsidP="0033692B">
            <w:pPr>
              <w:rPr>
                <w:rFonts w:ascii="Times New Roman" w:hAnsi="Times New Roman"/>
                <w:b/>
                <w:color w:val="333333"/>
                <w:sz w:val="22"/>
                <w:szCs w:val="22"/>
                <w:lang w:val="uk-UA"/>
              </w:rPr>
            </w:pPr>
          </w:p>
        </w:tc>
        <w:tc>
          <w:tcPr>
            <w:tcW w:w="1275" w:type="dxa"/>
            <w:vAlign w:val="center"/>
          </w:tcPr>
          <w:p w:rsidR="003426AD" w:rsidRPr="0033692B" w:rsidRDefault="003426AD" w:rsidP="0033692B">
            <w:pPr>
              <w:rPr>
                <w:rFonts w:ascii="Times New Roman" w:hAnsi="Times New Roman"/>
                <w:b/>
                <w:color w:val="333333"/>
                <w:sz w:val="22"/>
                <w:szCs w:val="22"/>
                <w:lang w:val="uk-UA"/>
              </w:rPr>
            </w:pPr>
          </w:p>
        </w:tc>
      </w:tr>
      <w:tr w:rsidR="0033692B" w:rsidRPr="0033692B" w:rsidTr="0033692B">
        <w:tc>
          <w:tcPr>
            <w:tcW w:w="567" w:type="dxa"/>
            <w:vAlign w:val="center"/>
          </w:tcPr>
          <w:p w:rsidR="00CF4C83" w:rsidRPr="0033692B" w:rsidRDefault="00CF4C83" w:rsidP="002C5240">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5</w:t>
            </w:r>
          </w:p>
        </w:tc>
        <w:tc>
          <w:tcPr>
            <w:tcW w:w="3261" w:type="dxa"/>
            <w:vAlign w:val="center"/>
          </w:tcPr>
          <w:p w:rsidR="00CF4C83" w:rsidRPr="0033692B" w:rsidRDefault="00CF4C83" w:rsidP="008B7DCB">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Виконання топографо-геодезичних робіт з виготовленням топографічної зйомки с. Садове</w:t>
            </w:r>
          </w:p>
        </w:tc>
        <w:tc>
          <w:tcPr>
            <w:tcW w:w="1417" w:type="dxa"/>
            <w:vAlign w:val="center"/>
          </w:tcPr>
          <w:p w:rsidR="00CF4C83" w:rsidRPr="0033692B" w:rsidRDefault="00CF4C83" w:rsidP="002C5240">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2021 рік</w:t>
            </w:r>
          </w:p>
        </w:tc>
        <w:tc>
          <w:tcPr>
            <w:tcW w:w="1559" w:type="dxa"/>
            <w:vAlign w:val="center"/>
          </w:tcPr>
          <w:p w:rsidR="00CF4C83" w:rsidRPr="0033692B" w:rsidRDefault="00CF4C83" w:rsidP="00CA7825">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40 000</w:t>
            </w:r>
          </w:p>
        </w:tc>
        <w:tc>
          <w:tcPr>
            <w:tcW w:w="1134" w:type="dxa"/>
            <w:vAlign w:val="center"/>
          </w:tcPr>
          <w:p w:rsidR="00CF4C83" w:rsidRPr="0033692B" w:rsidRDefault="00CF4C83" w:rsidP="00B355B0">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40 000</w:t>
            </w:r>
          </w:p>
        </w:tc>
        <w:tc>
          <w:tcPr>
            <w:tcW w:w="1134" w:type="dxa"/>
            <w:vAlign w:val="center"/>
          </w:tcPr>
          <w:p w:rsidR="00CF4C83" w:rsidRPr="0033692B" w:rsidRDefault="00CF4C83" w:rsidP="002C5240">
            <w:pPr>
              <w:jc w:val="center"/>
              <w:rPr>
                <w:rFonts w:ascii="Times New Roman" w:hAnsi="Times New Roman"/>
                <w:color w:val="333333"/>
                <w:sz w:val="22"/>
                <w:szCs w:val="22"/>
                <w:lang w:val="uk-UA"/>
              </w:rPr>
            </w:pPr>
          </w:p>
        </w:tc>
        <w:tc>
          <w:tcPr>
            <w:tcW w:w="1275" w:type="dxa"/>
            <w:vAlign w:val="center"/>
          </w:tcPr>
          <w:p w:rsidR="00CF4C83" w:rsidRPr="0033692B" w:rsidRDefault="00CF4C83" w:rsidP="002C5240">
            <w:pPr>
              <w:jc w:val="center"/>
              <w:rPr>
                <w:rFonts w:ascii="Times New Roman" w:hAnsi="Times New Roman"/>
                <w:color w:val="333333"/>
                <w:sz w:val="22"/>
                <w:szCs w:val="22"/>
                <w:lang w:val="uk-UA"/>
              </w:rPr>
            </w:pPr>
          </w:p>
          <w:p w:rsidR="00CF4C83" w:rsidRPr="0033692B" w:rsidRDefault="00CF4C83" w:rsidP="002C5240">
            <w:pPr>
              <w:jc w:val="center"/>
              <w:rPr>
                <w:rFonts w:ascii="Times New Roman" w:hAnsi="Times New Roman"/>
                <w:color w:val="333333"/>
                <w:sz w:val="22"/>
                <w:szCs w:val="22"/>
                <w:lang w:val="uk-UA"/>
              </w:rPr>
            </w:pPr>
          </w:p>
          <w:p w:rsidR="00CF4C83" w:rsidRPr="0033692B" w:rsidRDefault="00CF4C83" w:rsidP="002C5240">
            <w:pPr>
              <w:jc w:val="center"/>
              <w:rPr>
                <w:rFonts w:ascii="Times New Roman" w:hAnsi="Times New Roman"/>
                <w:color w:val="333333"/>
                <w:sz w:val="22"/>
                <w:szCs w:val="22"/>
                <w:lang w:val="uk-UA"/>
              </w:rPr>
            </w:pPr>
          </w:p>
        </w:tc>
      </w:tr>
      <w:tr w:rsidR="0033692B" w:rsidRPr="0033692B" w:rsidTr="0033692B">
        <w:tc>
          <w:tcPr>
            <w:tcW w:w="567" w:type="dxa"/>
            <w:vAlign w:val="center"/>
          </w:tcPr>
          <w:p w:rsidR="00CF4C83" w:rsidRPr="0033692B" w:rsidRDefault="00CF4C83" w:rsidP="002C5240">
            <w:pPr>
              <w:jc w:val="center"/>
              <w:rPr>
                <w:rFonts w:ascii="Times New Roman" w:hAnsi="Times New Roman"/>
                <w:sz w:val="22"/>
                <w:szCs w:val="22"/>
                <w:lang w:val="uk-UA"/>
              </w:rPr>
            </w:pPr>
            <w:r w:rsidRPr="0033692B">
              <w:rPr>
                <w:rFonts w:ascii="Times New Roman" w:hAnsi="Times New Roman"/>
                <w:sz w:val="22"/>
                <w:szCs w:val="22"/>
                <w:lang w:val="uk-UA"/>
              </w:rPr>
              <w:t>6</w:t>
            </w:r>
          </w:p>
        </w:tc>
        <w:tc>
          <w:tcPr>
            <w:tcW w:w="3261" w:type="dxa"/>
            <w:vAlign w:val="center"/>
          </w:tcPr>
          <w:p w:rsidR="00CF4C83" w:rsidRPr="0033692B" w:rsidRDefault="00CF4C83" w:rsidP="0033692B">
            <w:pPr>
              <w:jc w:val="center"/>
              <w:rPr>
                <w:rFonts w:ascii="Times New Roman" w:hAnsi="Times New Roman"/>
                <w:sz w:val="22"/>
                <w:szCs w:val="22"/>
                <w:lang w:val="uk-UA"/>
              </w:rPr>
            </w:pPr>
            <w:r w:rsidRPr="0033692B">
              <w:rPr>
                <w:rFonts w:ascii="Times New Roman" w:hAnsi="Times New Roman"/>
                <w:sz w:val="22"/>
                <w:szCs w:val="22"/>
                <w:lang w:val="uk-UA"/>
              </w:rPr>
              <w:t xml:space="preserve">Виготовлення генерального плану </w:t>
            </w:r>
            <w:r w:rsidRPr="0033692B">
              <w:rPr>
                <w:rFonts w:ascii="Times New Roman" w:hAnsi="Times New Roman"/>
                <w:color w:val="333333"/>
                <w:sz w:val="22"/>
                <w:szCs w:val="22"/>
                <w:lang w:val="uk-UA"/>
              </w:rPr>
              <w:t>с. Садове</w:t>
            </w:r>
          </w:p>
        </w:tc>
        <w:tc>
          <w:tcPr>
            <w:tcW w:w="1417" w:type="dxa"/>
            <w:vAlign w:val="center"/>
          </w:tcPr>
          <w:p w:rsidR="00CF4C83" w:rsidRPr="0033692B" w:rsidRDefault="00CF4C83" w:rsidP="002C5240">
            <w:pPr>
              <w:jc w:val="center"/>
              <w:rPr>
                <w:rFonts w:ascii="Times New Roman" w:hAnsi="Times New Roman"/>
                <w:sz w:val="22"/>
                <w:szCs w:val="22"/>
                <w:lang w:val="uk-UA"/>
              </w:rPr>
            </w:pPr>
            <w:r w:rsidRPr="0033692B">
              <w:rPr>
                <w:rFonts w:ascii="Times New Roman" w:hAnsi="Times New Roman"/>
                <w:sz w:val="22"/>
                <w:szCs w:val="22"/>
                <w:lang w:val="uk-UA"/>
              </w:rPr>
              <w:t>2021 рік</w:t>
            </w:r>
          </w:p>
        </w:tc>
        <w:tc>
          <w:tcPr>
            <w:tcW w:w="1559" w:type="dxa"/>
            <w:vAlign w:val="center"/>
          </w:tcPr>
          <w:p w:rsidR="00CF4C83" w:rsidRPr="0033692B" w:rsidRDefault="00CF4C83" w:rsidP="00B61237">
            <w:pPr>
              <w:jc w:val="center"/>
              <w:rPr>
                <w:rFonts w:ascii="Times New Roman" w:hAnsi="Times New Roman"/>
                <w:sz w:val="22"/>
                <w:szCs w:val="22"/>
                <w:lang w:val="uk-UA"/>
              </w:rPr>
            </w:pPr>
            <w:r w:rsidRPr="0033692B">
              <w:rPr>
                <w:rFonts w:ascii="Times New Roman" w:hAnsi="Times New Roman"/>
                <w:sz w:val="22"/>
                <w:szCs w:val="22"/>
                <w:lang w:val="uk-UA"/>
              </w:rPr>
              <w:t>1</w:t>
            </w:r>
            <w:r w:rsidR="00B61237" w:rsidRPr="0033692B">
              <w:rPr>
                <w:rFonts w:ascii="Times New Roman" w:hAnsi="Times New Roman"/>
                <w:sz w:val="22"/>
                <w:szCs w:val="22"/>
                <w:lang w:val="uk-UA"/>
              </w:rPr>
              <w:t>2</w:t>
            </w:r>
            <w:r w:rsidRPr="0033692B">
              <w:rPr>
                <w:rFonts w:ascii="Times New Roman" w:hAnsi="Times New Roman"/>
                <w:sz w:val="22"/>
                <w:szCs w:val="22"/>
                <w:lang w:val="uk-UA"/>
              </w:rPr>
              <w:t>0 000</w:t>
            </w:r>
          </w:p>
        </w:tc>
        <w:tc>
          <w:tcPr>
            <w:tcW w:w="1134" w:type="dxa"/>
            <w:vAlign w:val="center"/>
          </w:tcPr>
          <w:p w:rsidR="00CF4C83" w:rsidRPr="0033692B" w:rsidRDefault="00CF4C83" w:rsidP="00B61237">
            <w:pPr>
              <w:jc w:val="center"/>
              <w:rPr>
                <w:rFonts w:ascii="Times New Roman" w:hAnsi="Times New Roman"/>
                <w:sz w:val="22"/>
                <w:szCs w:val="22"/>
                <w:lang w:val="uk-UA"/>
              </w:rPr>
            </w:pPr>
            <w:r w:rsidRPr="0033692B">
              <w:rPr>
                <w:rFonts w:ascii="Times New Roman" w:hAnsi="Times New Roman"/>
                <w:sz w:val="22"/>
                <w:szCs w:val="22"/>
                <w:lang w:val="uk-UA"/>
              </w:rPr>
              <w:t>1</w:t>
            </w:r>
            <w:r w:rsidR="00B61237" w:rsidRPr="0033692B">
              <w:rPr>
                <w:rFonts w:ascii="Times New Roman" w:hAnsi="Times New Roman"/>
                <w:sz w:val="22"/>
                <w:szCs w:val="22"/>
                <w:lang w:val="uk-UA"/>
              </w:rPr>
              <w:t>2</w:t>
            </w:r>
            <w:r w:rsidRPr="0033692B">
              <w:rPr>
                <w:rFonts w:ascii="Times New Roman" w:hAnsi="Times New Roman"/>
                <w:sz w:val="22"/>
                <w:szCs w:val="22"/>
                <w:lang w:val="uk-UA"/>
              </w:rPr>
              <w:t>0 000</w:t>
            </w:r>
          </w:p>
        </w:tc>
        <w:tc>
          <w:tcPr>
            <w:tcW w:w="1134" w:type="dxa"/>
            <w:vAlign w:val="center"/>
          </w:tcPr>
          <w:p w:rsidR="00CF4C83" w:rsidRPr="0033692B" w:rsidRDefault="00CF4C83" w:rsidP="002C5240">
            <w:pPr>
              <w:jc w:val="center"/>
              <w:rPr>
                <w:rFonts w:ascii="Times New Roman" w:hAnsi="Times New Roman"/>
                <w:sz w:val="22"/>
                <w:szCs w:val="22"/>
                <w:lang w:val="uk-UA"/>
              </w:rPr>
            </w:pPr>
          </w:p>
        </w:tc>
        <w:tc>
          <w:tcPr>
            <w:tcW w:w="1275" w:type="dxa"/>
            <w:vAlign w:val="center"/>
          </w:tcPr>
          <w:p w:rsidR="00CF4C83" w:rsidRPr="0033692B" w:rsidRDefault="00CF4C83" w:rsidP="002C5240">
            <w:pPr>
              <w:jc w:val="center"/>
              <w:rPr>
                <w:rFonts w:ascii="Times New Roman" w:hAnsi="Times New Roman"/>
                <w:sz w:val="22"/>
                <w:szCs w:val="22"/>
                <w:lang w:val="uk-UA"/>
              </w:rPr>
            </w:pPr>
          </w:p>
        </w:tc>
      </w:tr>
      <w:tr w:rsidR="0033692B" w:rsidRPr="0033692B" w:rsidTr="0033692B">
        <w:tc>
          <w:tcPr>
            <w:tcW w:w="567" w:type="dxa"/>
            <w:vAlign w:val="center"/>
          </w:tcPr>
          <w:p w:rsidR="00CF4C83" w:rsidRPr="0033692B" w:rsidRDefault="00CF4C83" w:rsidP="002C5240">
            <w:pPr>
              <w:jc w:val="center"/>
              <w:rPr>
                <w:rFonts w:ascii="Times New Roman" w:hAnsi="Times New Roman"/>
                <w:sz w:val="22"/>
                <w:szCs w:val="22"/>
                <w:lang w:val="uk-UA"/>
              </w:rPr>
            </w:pPr>
            <w:r w:rsidRPr="0033692B">
              <w:rPr>
                <w:rFonts w:ascii="Times New Roman" w:hAnsi="Times New Roman"/>
                <w:sz w:val="22"/>
                <w:szCs w:val="22"/>
                <w:lang w:val="uk-UA"/>
              </w:rPr>
              <w:t>7</w:t>
            </w:r>
          </w:p>
        </w:tc>
        <w:tc>
          <w:tcPr>
            <w:tcW w:w="3261" w:type="dxa"/>
            <w:vAlign w:val="center"/>
          </w:tcPr>
          <w:p w:rsidR="00CF4C83" w:rsidRPr="0033692B" w:rsidRDefault="00CF4C83" w:rsidP="0033692B">
            <w:pPr>
              <w:jc w:val="center"/>
              <w:rPr>
                <w:rFonts w:ascii="Times New Roman" w:hAnsi="Times New Roman"/>
                <w:sz w:val="22"/>
                <w:szCs w:val="22"/>
                <w:lang w:val="uk-UA"/>
              </w:rPr>
            </w:pPr>
            <w:r w:rsidRPr="0033692B">
              <w:rPr>
                <w:rFonts w:ascii="Times New Roman" w:hAnsi="Times New Roman"/>
                <w:sz w:val="22"/>
                <w:szCs w:val="22"/>
                <w:lang w:val="uk-UA"/>
              </w:rPr>
              <w:t xml:space="preserve">Виготовлення плану зонування (зонінг) </w:t>
            </w:r>
            <w:r w:rsidRPr="0033692B">
              <w:rPr>
                <w:rFonts w:ascii="Times New Roman" w:hAnsi="Times New Roman"/>
                <w:color w:val="333333"/>
                <w:sz w:val="22"/>
                <w:szCs w:val="22"/>
                <w:lang w:val="uk-UA"/>
              </w:rPr>
              <w:t>с. Садове</w:t>
            </w:r>
          </w:p>
        </w:tc>
        <w:tc>
          <w:tcPr>
            <w:tcW w:w="1417" w:type="dxa"/>
            <w:vAlign w:val="center"/>
          </w:tcPr>
          <w:p w:rsidR="00CF4C83" w:rsidRPr="0033692B" w:rsidRDefault="00CF4C83" w:rsidP="002C5240">
            <w:pPr>
              <w:jc w:val="center"/>
              <w:rPr>
                <w:rFonts w:ascii="Times New Roman" w:hAnsi="Times New Roman"/>
                <w:sz w:val="22"/>
                <w:szCs w:val="22"/>
                <w:lang w:val="uk-UA"/>
              </w:rPr>
            </w:pPr>
            <w:r w:rsidRPr="0033692B">
              <w:rPr>
                <w:rFonts w:ascii="Times New Roman" w:hAnsi="Times New Roman"/>
                <w:sz w:val="22"/>
                <w:szCs w:val="22"/>
                <w:lang w:val="uk-UA"/>
              </w:rPr>
              <w:t>2021 рік</w:t>
            </w:r>
          </w:p>
        </w:tc>
        <w:tc>
          <w:tcPr>
            <w:tcW w:w="1559" w:type="dxa"/>
            <w:vAlign w:val="center"/>
          </w:tcPr>
          <w:p w:rsidR="00CF4C83" w:rsidRPr="0033692B" w:rsidRDefault="00B61237" w:rsidP="00CA7825">
            <w:pPr>
              <w:jc w:val="center"/>
              <w:rPr>
                <w:rFonts w:ascii="Times New Roman" w:hAnsi="Times New Roman"/>
                <w:sz w:val="22"/>
                <w:szCs w:val="22"/>
                <w:lang w:val="uk-UA"/>
              </w:rPr>
            </w:pPr>
            <w:r w:rsidRPr="0033692B">
              <w:rPr>
                <w:rFonts w:ascii="Times New Roman" w:hAnsi="Times New Roman"/>
                <w:sz w:val="22"/>
                <w:szCs w:val="22"/>
                <w:lang w:val="uk-UA"/>
              </w:rPr>
              <w:t>7</w:t>
            </w:r>
            <w:r w:rsidR="00CF4C83" w:rsidRPr="0033692B">
              <w:rPr>
                <w:rFonts w:ascii="Times New Roman" w:hAnsi="Times New Roman"/>
                <w:sz w:val="22"/>
                <w:szCs w:val="22"/>
                <w:lang w:val="uk-UA"/>
              </w:rPr>
              <w:t>0 000</w:t>
            </w:r>
          </w:p>
        </w:tc>
        <w:tc>
          <w:tcPr>
            <w:tcW w:w="1134" w:type="dxa"/>
            <w:vAlign w:val="center"/>
          </w:tcPr>
          <w:p w:rsidR="00CF4C83" w:rsidRPr="0033692B" w:rsidRDefault="00B61237" w:rsidP="002C5240">
            <w:pPr>
              <w:jc w:val="center"/>
              <w:rPr>
                <w:rFonts w:ascii="Times New Roman" w:hAnsi="Times New Roman"/>
                <w:sz w:val="22"/>
                <w:szCs w:val="22"/>
                <w:lang w:val="uk-UA"/>
              </w:rPr>
            </w:pPr>
            <w:r w:rsidRPr="0033692B">
              <w:rPr>
                <w:rFonts w:ascii="Times New Roman" w:hAnsi="Times New Roman"/>
                <w:sz w:val="22"/>
                <w:szCs w:val="22"/>
                <w:lang w:val="uk-UA"/>
              </w:rPr>
              <w:t>7</w:t>
            </w:r>
            <w:r w:rsidR="00CF4C83" w:rsidRPr="0033692B">
              <w:rPr>
                <w:rFonts w:ascii="Times New Roman" w:hAnsi="Times New Roman"/>
                <w:sz w:val="22"/>
                <w:szCs w:val="22"/>
                <w:lang w:val="uk-UA"/>
              </w:rPr>
              <w:t>0 000</w:t>
            </w:r>
          </w:p>
        </w:tc>
        <w:tc>
          <w:tcPr>
            <w:tcW w:w="1134" w:type="dxa"/>
            <w:vAlign w:val="center"/>
          </w:tcPr>
          <w:p w:rsidR="00CF4C83" w:rsidRPr="0033692B" w:rsidRDefault="00CF4C83" w:rsidP="002C5240">
            <w:pPr>
              <w:jc w:val="center"/>
              <w:rPr>
                <w:rFonts w:ascii="Times New Roman" w:hAnsi="Times New Roman"/>
                <w:sz w:val="22"/>
                <w:szCs w:val="22"/>
                <w:lang w:val="uk-UA"/>
              </w:rPr>
            </w:pPr>
          </w:p>
        </w:tc>
        <w:tc>
          <w:tcPr>
            <w:tcW w:w="1275" w:type="dxa"/>
            <w:vAlign w:val="center"/>
          </w:tcPr>
          <w:p w:rsidR="00CF4C83" w:rsidRPr="0033692B" w:rsidRDefault="00CF4C83" w:rsidP="002C5240">
            <w:pPr>
              <w:jc w:val="center"/>
              <w:rPr>
                <w:rFonts w:ascii="Times New Roman" w:hAnsi="Times New Roman"/>
                <w:sz w:val="22"/>
                <w:szCs w:val="22"/>
                <w:lang w:val="uk-UA"/>
              </w:rPr>
            </w:pPr>
          </w:p>
        </w:tc>
      </w:tr>
      <w:tr w:rsidR="0033692B" w:rsidRPr="0033692B" w:rsidTr="0033692B">
        <w:tc>
          <w:tcPr>
            <w:tcW w:w="567" w:type="dxa"/>
            <w:vAlign w:val="center"/>
          </w:tcPr>
          <w:p w:rsidR="00CF4C83" w:rsidRPr="0033692B" w:rsidRDefault="00CF4C83" w:rsidP="002C5240">
            <w:pPr>
              <w:jc w:val="center"/>
              <w:rPr>
                <w:rFonts w:ascii="Times New Roman" w:hAnsi="Times New Roman"/>
                <w:sz w:val="22"/>
                <w:szCs w:val="22"/>
                <w:lang w:val="uk-UA"/>
              </w:rPr>
            </w:pPr>
            <w:r w:rsidRPr="0033692B">
              <w:rPr>
                <w:rFonts w:ascii="Times New Roman" w:hAnsi="Times New Roman"/>
                <w:sz w:val="22"/>
                <w:szCs w:val="22"/>
                <w:lang w:val="uk-UA"/>
              </w:rPr>
              <w:t>8</w:t>
            </w:r>
          </w:p>
        </w:tc>
        <w:tc>
          <w:tcPr>
            <w:tcW w:w="3261" w:type="dxa"/>
            <w:vAlign w:val="center"/>
          </w:tcPr>
          <w:p w:rsidR="00CF4C83" w:rsidRPr="0033692B" w:rsidRDefault="00CF4C83" w:rsidP="0033692B">
            <w:pPr>
              <w:jc w:val="center"/>
              <w:rPr>
                <w:rFonts w:ascii="Times New Roman" w:hAnsi="Times New Roman"/>
                <w:sz w:val="22"/>
                <w:szCs w:val="22"/>
                <w:lang w:val="uk-UA"/>
              </w:rPr>
            </w:pPr>
            <w:r w:rsidRPr="0033692B">
              <w:rPr>
                <w:rFonts w:ascii="Times New Roman" w:hAnsi="Times New Roman"/>
                <w:sz w:val="22"/>
                <w:szCs w:val="22"/>
                <w:lang w:val="uk-UA"/>
              </w:rPr>
              <w:t>Розробка звіту про стратегічно-екологічну оцінку як розділу до містобудівної документації</w:t>
            </w:r>
            <w:r w:rsidRPr="0033692B">
              <w:rPr>
                <w:rFonts w:ascii="Times New Roman" w:hAnsi="Times New Roman"/>
                <w:color w:val="333333"/>
                <w:sz w:val="22"/>
                <w:szCs w:val="22"/>
                <w:lang w:val="uk-UA"/>
              </w:rPr>
              <w:t>с. Садове</w:t>
            </w:r>
          </w:p>
        </w:tc>
        <w:tc>
          <w:tcPr>
            <w:tcW w:w="1417" w:type="dxa"/>
            <w:vAlign w:val="center"/>
          </w:tcPr>
          <w:p w:rsidR="00CF4C83" w:rsidRPr="0033692B" w:rsidRDefault="00CF4C83" w:rsidP="002C5240">
            <w:pPr>
              <w:jc w:val="center"/>
              <w:rPr>
                <w:rFonts w:ascii="Times New Roman" w:hAnsi="Times New Roman"/>
                <w:sz w:val="22"/>
                <w:szCs w:val="22"/>
                <w:lang w:val="uk-UA"/>
              </w:rPr>
            </w:pPr>
            <w:r w:rsidRPr="0033692B">
              <w:rPr>
                <w:rFonts w:ascii="Times New Roman" w:hAnsi="Times New Roman"/>
                <w:sz w:val="22"/>
                <w:szCs w:val="22"/>
                <w:lang w:val="uk-UA"/>
              </w:rPr>
              <w:t>2021 рік</w:t>
            </w:r>
          </w:p>
        </w:tc>
        <w:tc>
          <w:tcPr>
            <w:tcW w:w="1559" w:type="dxa"/>
            <w:vAlign w:val="center"/>
          </w:tcPr>
          <w:p w:rsidR="00CF4C83" w:rsidRPr="0033692B" w:rsidRDefault="00B61237" w:rsidP="00CA7825">
            <w:pPr>
              <w:jc w:val="center"/>
              <w:rPr>
                <w:rFonts w:ascii="Times New Roman" w:hAnsi="Times New Roman"/>
                <w:sz w:val="22"/>
                <w:szCs w:val="22"/>
                <w:lang w:val="uk-UA"/>
              </w:rPr>
            </w:pPr>
            <w:r w:rsidRPr="0033692B">
              <w:rPr>
                <w:rFonts w:ascii="Times New Roman" w:hAnsi="Times New Roman"/>
                <w:sz w:val="22"/>
                <w:szCs w:val="22"/>
                <w:lang w:val="uk-UA"/>
              </w:rPr>
              <w:t>5</w:t>
            </w:r>
            <w:r w:rsidR="00CF4C83" w:rsidRPr="0033692B">
              <w:rPr>
                <w:rFonts w:ascii="Times New Roman" w:hAnsi="Times New Roman"/>
                <w:sz w:val="22"/>
                <w:szCs w:val="22"/>
                <w:lang w:val="uk-UA"/>
              </w:rPr>
              <w:t>0 000</w:t>
            </w:r>
          </w:p>
        </w:tc>
        <w:tc>
          <w:tcPr>
            <w:tcW w:w="1134" w:type="dxa"/>
            <w:vAlign w:val="center"/>
          </w:tcPr>
          <w:p w:rsidR="00CF4C83" w:rsidRPr="0033692B" w:rsidRDefault="00B61237" w:rsidP="00B355B0">
            <w:pPr>
              <w:jc w:val="center"/>
              <w:rPr>
                <w:rFonts w:ascii="Times New Roman" w:hAnsi="Times New Roman"/>
                <w:sz w:val="22"/>
                <w:szCs w:val="22"/>
                <w:lang w:val="uk-UA"/>
              </w:rPr>
            </w:pPr>
            <w:r w:rsidRPr="0033692B">
              <w:rPr>
                <w:rFonts w:ascii="Times New Roman" w:hAnsi="Times New Roman"/>
                <w:sz w:val="22"/>
                <w:szCs w:val="22"/>
                <w:lang w:val="uk-UA"/>
              </w:rPr>
              <w:t>5</w:t>
            </w:r>
            <w:r w:rsidR="00CF4C83" w:rsidRPr="0033692B">
              <w:rPr>
                <w:rFonts w:ascii="Times New Roman" w:hAnsi="Times New Roman"/>
                <w:sz w:val="22"/>
                <w:szCs w:val="22"/>
                <w:lang w:val="uk-UA"/>
              </w:rPr>
              <w:t>0 000</w:t>
            </w:r>
          </w:p>
        </w:tc>
        <w:tc>
          <w:tcPr>
            <w:tcW w:w="1134" w:type="dxa"/>
            <w:vAlign w:val="center"/>
          </w:tcPr>
          <w:p w:rsidR="00CF4C83" w:rsidRPr="0033692B" w:rsidRDefault="00CF4C83" w:rsidP="002C5240">
            <w:pPr>
              <w:jc w:val="center"/>
              <w:rPr>
                <w:rFonts w:ascii="Times New Roman" w:hAnsi="Times New Roman"/>
                <w:sz w:val="22"/>
                <w:szCs w:val="22"/>
                <w:lang w:val="uk-UA"/>
              </w:rPr>
            </w:pPr>
          </w:p>
        </w:tc>
        <w:tc>
          <w:tcPr>
            <w:tcW w:w="1275" w:type="dxa"/>
            <w:vAlign w:val="center"/>
          </w:tcPr>
          <w:p w:rsidR="00CF4C83" w:rsidRPr="0033692B" w:rsidRDefault="00CF4C83" w:rsidP="002C5240">
            <w:pPr>
              <w:jc w:val="center"/>
              <w:rPr>
                <w:rFonts w:ascii="Times New Roman" w:hAnsi="Times New Roman"/>
                <w:sz w:val="22"/>
                <w:szCs w:val="22"/>
                <w:lang w:val="uk-UA"/>
              </w:rPr>
            </w:pPr>
          </w:p>
        </w:tc>
      </w:tr>
      <w:tr w:rsidR="0033692B" w:rsidRPr="0033692B" w:rsidTr="0033692B">
        <w:trPr>
          <w:trHeight w:val="591"/>
        </w:trPr>
        <w:tc>
          <w:tcPr>
            <w:tcW w:w="567" w:type="dxa"/>
            <w:vAlign w:val="center"/>
          </w:tcPr>
          <w:p w:rsidR="002F6D6C" w:rsidRPr="0033692B" w:rsidRDefault="002F6D6C" w:rsidP="0033692B">
            <w:pPr>
              <w:jc w:val="center"/>
              <w:rPr>
                <w:rFonts w:ascii="Times New Roman" w:hAnsi="Times New Roman"/>
                <w:b/>
                <w:color w:val="333333"/>
                <w:sz w:val="22"/>
                <w:szCs w:val="22"/>
                <w:lang w:val="uk-UA"/>
              </w:rPr>
            </w:pPr>
          </w:p>
        </w:tc>
        <w:tc>
          <w:tcPr>
            <w:tcW w:w="3261" w:type="dxa"/>
            <w:vAlign w:val="center"/>
          </w:tcPr>
          <w:p w:rsidR="002F6D6C" w:rsidRPr="0033692B" w:rsidRDefault="002F6D6C" w:rsidP="0033692B">
            <w:pPr>
              <w:jc w:val="center"/>
              <w:rPr>
                <w:rFonts w:ascii="Times New Roman" w:hAnsi="Times New Roman"/>
                <w:b/>
                <w:color w:val="333333"/>
                <w:sz w:val="22"/>
                <w:szCs w:val="22"/>
                <w:lang w:val="uk-UA"/>
              </w:rPr>
            </w:pPr>
            <w:r w:rsidRPr="0033692B">
              <w:rPr>
                <w:rFonts w:ascii="Times New Roman" w:hAnsi="Times New Roman"/>
                <w:b/>
                <w:color w:val="333333"/>
                <w:sz w:val="22"/>
                <w:szCs w:val="22"/>
                <w:lang w:val="uk-UA"/>
              </w:rPr>
              <w:t>Всього по с. Садове</w:t>
            </w:r>
          </w:p>
        </w:tc>
        <w:tc>
          <w:tcPr>
            <w:tcW w:w="1417" w:type="dxa"/>
            <w:vAlign w:val="center"/>
          </w:tcPr>
          <w:p w:rsidR="002F6D6C" w:rsidRPr="0033692B" w:rsidRDefault="002F6D6C" w:rsidP="0033692B">
            <w:pPr>
              <w:jc w:val="center"/>
              <w:rPr>
                <w:rFonts w:ascii="Times New Roman" w:hAnsi="Times New Roman"/>
                <w:b/>
                <w:color w:val="333333"/>
                <w:sz w:val="22"/>
                <w:szCs w:val="22"/>
                <w:lang w:val="uk-UA"/>
              </w:rPr>
            </w:pPr>
          </w:p>
        </w:tc>
        <w:tc>
          <w:tcPr>
            <w:tcW w:w="1559" w:type="dxa"/>
            <w:vAlign w:val="center"/>
          </w:tcPr>
          <w:p w:rsidR="002F6D6C" w:rsidRPr="0033692B" w:rsidRDefault="00CF4C83" w:rsidP="0033692B">
            <w:pPr>
              <w:jc w:val="center"/>
              <w:rPr>
                <w:rFonts w:ascii="Times New Roman" w:hAnsi="Times New Roman"/>
                <w:b/>
                <w:color w:val="333333"/>
                <w:sz w:val="22"/>
                <w:szCs w:val="22"/>
                <w:lang w:val="uk-UA"/>
              </w:rPr>
            </w:pPr>
            <w:r w:rsidRPr="0033692B">
              <w:rPr>
                <w:rFonts w:ascii="Times New Roman" w:hAnsi="Times New Roman"/>
                <w:b/>
                <w:color w:val="333333"/>
                <w:sz w:val="22"/>
                <w:szCs w:val="22"/>
                <w:lang w:val="uk-UA"/>
              </w:rPr>
              <w:t>280 000</w:t>
            </w:r>
          </w:p>
        </w:tc>
        <w:tc>
          <w:tcPr>
            <w:tcW w:w="1134" w:type="dxa"/>
            <w:vAlign w:val="center"/>
          </w:tcPr>
          <w:p w:rsidR="002F6D6C" w:rsidRPr="0033692B" w:rsidRDefault="00CF4C83" w:rsidP="0033692B">
            <w:pPr>
              <w:jc w:val="center"/>
              <w:rPr>
                <w:rFonts w:ascii="Times New Roman" w:hAnsi="Times New Roman"/>
                <w:b/>
                <w:color w:val="333333"/>
                <w:sz w:val="22"/>
                <w:szCs w:val="22"/>
                <w:lang w:val="uk-UA"/>
              </w:rPr>
            </w:pPr>
            <w:r w:rsidRPr="0033692B">
              <w:rPr>
                <w:rFonts w:ascii="Times New Roman" w:hAnsi="Times New Roman"/>
                <w:b/>
                <w:color w:val="333333"/>
                <w:sz w:val="22"/>
                <w:szCs w:val="22"/>
                <w:lang w:val="uk-UA"/>
              </w:rPr>
              <w:t>280</w:t>
            </w:r>
            <w:r w:rsidR="002F6D6C" w:rsidRPr="0033692B">
              <w:rPr>
                <w:rFonts w:ascii="Times New Roman" w:hAnsi="Times New Roman"/>
                <w:b/>
                <w:color w:val="333333"/>
                <w:sz w:val="22"/>
                <w:szCs w:val="22"/>
                <w:lang w:val="uk-UA"/>
              </w:rPr>
              <w:t xml:space="preserve"> 000</w:t>
            </w:r>
          </w:p>
        </w:tc>
        <w:tc>
          <w:tcPr>
            <w:tcW w:w="1134" w:type="dxa"/>
            <w:vAlign w:val="center"/>
          </w:tcPr>
          <w:p w:rsidR="002F6D6C" w:rsidRPr="0033692B" w:rsidRDefault="002F6D6C" w:rsidP="0033692B">
            <w:pPr>
              <w:jc w:val="center"/>
              <w:rPr>
                <w:rFonts w:ascii="Times New Roman" w:hAnsi="Times New Roman"/>
                <w:b/>
                <w:color w:val="333333"/>
                <w:sz w:val="22"/>
                <w:szCs w:val="22"/>
                <w:lang w:val="uk-UA"/>
              </w:rPr>
            </w:pPr>
          </w:p>
        </w:tc>
        <w:tc>
          <w:tcPr>
            <w:tcW w:w="1275" w:type="dxa"/>
            <w:vAlign w:val="center"/>
          </w:tcPr>
          <w:p w:rsidR="002F6D6C" w:rsidRPr="0033692B" w:rsidRDefault="002F6D6C" w:rsidP="0033692B">
            <w:pPr>
              <w:jc w:val="center"/>
              <w:rPr>
                <w:rFonts w:ascii="Times New Roman" w:hAnsi="Times New Roman"/>
                <w:b/>
                <w:color w:val="333333"/>
                <w:sz w:val="22"/>
                <w:szCs w:val="22"/>
                <w:lang w:val="uk-UA"/>
              </w:rPr>
            </w:pPr>
          </w:p>
        </w:tc>
      </w:tr>
      <w:tr w:rsidR="0033692B" w:rsidRPr="0033692B" w:rsidTr="0033692B">
        <w:tc>
          <w:tcPr>
            <w:tcW w:w="567" w:type="dxa"/>
            <w:vAlign w:val="center"/>
          </w:tcPr>
          <w:p w:rsidR="00CF4C83" w:rsidRPr="0033692B" w:rsidRDefault="00CF4C83" w:rsidP="002C5240">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5</w:t>
            </w:r>
          </w:p>
        </w:tc>
        <w:tc>
          <w:tcPr>
            <w:tcW w:w="3261" w:type="dxa"/>
            <w:vAlign w:val="center"/>
          </w:tcPr>
          <w:p w:rsidR="00CF4C83" w:rsidRPr="0033692B" w:rsidRDefault="00CF4C83" w:rsidP="008B7DCB">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Виконання топографо-геодезичних робіт з виготовленням топографічної зйомки с. Недра</w:t>
            </w:r>
          </w:p>
        </w:tc>
        <w:tc>
          <w:tcPr>
            <w:tcW w:w="1417" w:type="dxa"/>
            <w:vAlign w:val="center"/>
          </w:tcPr>
          <w:p w:rsidR="00CF4C83" w:rsidRPr="0033692B" w:rsidRDefault="00CF4C83" w:rsidP="00CA7825">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2021 рік</w:t>
            </w:r>
          </w:p>
        </w:tc>
        <w:tc>
          <w:tcPr>
            <w:tcW w:w="1559" w:type="dxa"/>
            <w:vAlign w:val="center"/>
          </w:tcPr>
          <w:p w:rsidR="00CF4C83" w:rsidRPr="0033692B" w:rsidRDefault="00CF4C83" w:rsidP="00F677FC">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55 000</w:t>
            </w:r>
          </w:p>
        </w:tc>
        <w:tc>
          <w:tcPr>
            <w:tcW w:w="1134" w:type="dxa"/>
            <w:vAlign w:val="center"/>
          </w:tcPr>
          <w:p w:rsidR="00CF4C83" w:rsidRPr="0033692B" w:rsidRDefault="00CF4C83" w:rsidP="00CA7825">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55 000</w:t>
            </w:r>
          </w:p>
        </w:tc>
        <w:tc>
          <w:tcPr>
            <w:tcW w:w="1134" w:type="dxa"/>
            <w:vAlign w:val="center"/>
          </w:tcPr>
          <w:p w:rsidR="00CF4C83" w:rsidRPr="0033692B" w:rsidRDefault="00CF4C83" w:rsidP="002C5240">
            <w:pPr>
              <w:jc w:val="center"/>
              <w:rPr>
                <w:rFonts w:ascii="Times New Roman" w:hAnsi="Times New Roman"/>
                <w:color w:val="333333"/>
                <w:sz w:val="22"/>
                <w:szCs w:val="22"/>
                <w:lang w:val="uk-UA"/>
              </w:rPr>
            </w:pPr>
          </w:p>
        </w:tc>
        <w:tc>
          <w:tcPr>
            <w:tcW w:w="1275" w:type="dxa"/>
            <w:vAlign w:val="center"/>
          </w:tcPr>
          <w:p w:rsidR="00CF4C83" w:rsidRPr="0033692B" w:rsidRDefault="00CF4C83" w:rsidP="002C5240">
            <w:pPr>
              <w:jc w:val="center"/>
              <w:rPr>
                <w:rFonts w:ascii="Times New Roman" w:hAnsi="Times New Roman"/>
                <w:color w:val="333333"/>
                <w:sz w:val="22"/>
                <w:szCs w:val="22"/>
                <w:lang w:val="uk-UA"/>
              </w:rPr>
            </w:pPr>
          </w:p>
          <w:p w:rsidR="00CF4C83" w:rsidRPr="0033692B" w:rsidRDefault="00CF4C83" w:rsidP="002C5240">
            <w:pPr>
              <w:jc w:val="center"/>
              <w:rPr>
                <w:rFonts w:ascii="Times New Roman" w:hAnsi="Times New Roman"/>
                <w:color w:val="333333"/>
                <w:sz w:val="22"/>
                <w:szCs w:val="22"/>
                <w:lang w:val="uk-UA"/>
              </w:rPr>
            </w:pPr>
          </w:p>
          <w:p w:rsidR="00CF4C83" w:rsidRPr="0033692B" w:rsidRDefault="00CF4C83" w:rsidP="002C5240">
            <w:pPr>
              <w:jc w:val="center"/>
              <w:rPr>
                <w:rFonts w:ascii="Times New Roman" w:hAnsi="Times New Roman"/>
                <w:color w:val="333333"/>
                <w:sz w:val="22"/>
                <w:szCs w:val="22"/>
                <w:lang w:val="uk-UA"/>
              </w:rPr>
            </w:pPr>
          </w:p>
        </w:tc>
      </w:tr>
      <w:tr w:rsidR="0033692B" w:rsidRPr="0033692B" w:rsidTr="0033692B">
        <w:tc>
          <w:tcPr>
            <w:tcW w:w="567" w:type="dxa"/>
            <w:vAlign w:val="center"/>
          </w:tcPr>
          <w:p w:rsidR="00CF4C83" w:rsidRPr="0033692B" w:rsidRDefault="00CF4C83" w:rsidP="002C5240">
            <w:pPr>
              <w:jc w:val="center"/>
              <w:rPr>
                <w:rFonts w:ascii="Times New Roman" w:hAnsi="Times New Roman"/>
                <w:sz w:val="22"/>
                <w:szCs w:val="22"/>
                <w:lang w:val="uk-UA"/>
              </w:rPr>
            </w:pPr>
            <w:r w:rsidRPr="0033692B">
              <w:rPr>
                <w:rFonts w:ascii="Times New Roman" w:hAnsi="Times New Roman"/>
                <w:sz w:val="22"/>
                <w:szCs w:val="22"/>
                <w:lang w:val="uk-UA"/>
              </w:rPr>
              <w:t>6</w:t>
            </w:r>
          </w:p>
        </w:tc>
        <w:tc>
          <w:tcPr>
            <w:tcW w:w="3261" w:type="dxa"/>
            <w:vAlign w:val="center"/>
          </w:tcPr>
          <w:p w:rsidR="008B7DCB" w:rsidRPr="0033692B" w:rsidRDefault="00CF4C83" w:rsidP="008B7DCB">
            <w:pPr>
              <w:jc w:val="center"/>
              <w:rPr>
                <w:rFonts w:ascii="Times New Roman" w:hAnsi="Times New Roman"/>
                <w:sz w:val="22"/>
                <w:szCs w:val="22"/>
                <w:lang w:val="uk-UA"/>
              </w:rPr>
            </w:pPr>
            <w:r w:rsidRPr="0033692B">
              <w:rPr>
                <w:rFonts w:ascii="Times New Roman" w:hAnsi="Times New Roman"/>
                <w:sz w:val="22"/>
                <w:szCs w:val="22"/>
                <w:lang w:val="uk-UA"/>
              </w:rPr>
              <w:t xml:space="preserve">Виготовлення генерального плану </w:t>
            </w:r>
          </w:p>
          <w:p w:rsidR="00CF4C83" w:rsidRPr="0033692B" w:rsidRDefault="00CF4C83" w:rsidP="008B7DCB">
            <w:pPr>
              <w:jc w:val="center"/>
              <w:rPr>
                <w:rFonts w:ascii="Times New Roman" w:hAnsi="Times New Roman"/>
                <w:sz w:val="22"/>
                <w:szCs w:val="22"/>
                <w:lang w:val="uk-UA"/>
              </w:rPr>
            </w:pPr>
            <w:r w:rsidRPr="0033692B">
              <w:rPr>
                <w:rFonts w:ascii="Times New Roman" w:hAnsi="Times New Roman"/>
                <w:color w:val="333333"/>
                <w:sz w:val="22"/>
                <w:szCs w:val="22"/>
                <w:lang w:val="uk-UA"/>
              </w:rPr>
              <w:t>с. Недра</w:t>
            </w:r>
          </w:p>
        </w:tc>
        <w:tc>
          <w:tcPr>
            <w:tcW w:w="1417" w:type="dxa"/>
            <w:vAlign w:val="center"/>
          </w:tcPr>
          <w:p w:rsidR="00CF4C83" w:rsidRPr="0033692B" w:rsidRDefault="00CF4C83" w:rsidP="00CA7825">
            <w:pPr>
              <w:jc w:val="center"/>
              <w:rPr>
                <w:rFonts w:ascii="Times New Roman" w:hAnsi="Times New Roman"/>
                <w:sz w:val="22"/>
                <w:szCs w:val="22"/>
                <w:lang w:val="uk-UA"/>
              </w:rPr>
            </w:pPr>
            <w:r w:rsidRPr="0033692B">
              <w:rPr>
                <w:rFonts w:ascii="Times New Roman" w:hAnsi="Times New Roman"/>
                <w:sz w:val="22"/>
                <w:szCs w:val="22"/>
                <w:lang w:val="uk-UA"/>
              </w:rPr>
              <w:t>2021 рік</w:t>
            </w:r>
          </w:p>
        </w:tc>
        <w:tc>
          <w:tcPr>
            <w:tcW w:w="1559" w:type="dxa"/>
            <w:vAlign w:val="center"/>
          </w:tcPr>
          <w:p w:rsidR="00CF4C83" w:rsidRPr="0033692B" w:rsidRDefault="00CF4C83" w:rsidP="002C5240">
            <w:pPr>
              <w:jc w:val="center"/>
              <w:rPr>
                <w:rFonts w:ascii="Times New Roman" w:hAnsi="Times New Roman"/>
                <w:sz w:val="22"/>
                <w:szCs w:val="22"/>
                <w:lang w:val="uk-UA"/>
              </w:rPr>
            </w:pPr>
            <w:r w:rsidRPr="0033692B">
              <w:rPr>
                <w:rFonts w:ascii="Times New Roman" w:hAnsi="Times New Roman"/>
                <w:sz w:val="22"/>
                <w:szCs w:val="22"/>
                <w:lang w:val="uk-UA"/>
              </w:rPr>
              <w:t>130 000</w:t>
            </w:r>
          </w:p>
        </w:tc>
        <w:tc>
          <w:tcPr>
            <w:tcW w:w="1134" w:type="dxa"/>
            <w:vAlign w:val="center"/>
          </w:tcPr>
          <w:p w:rsidR="00CF4C83" w:rsidRPr="0033692B" w:rsidRDefault="00CF4C83" w:rsidP="00CA7825">
            <w:pPr>
              <w:jc w:val="center"/>
              <w:rPr>
                <w:rFonts w:ascii="Times New Roman" w:hAnsi="Times New Roman"/>
                <w:sz w:val="22"/>
                <w:szCs w:val="22"/>
                <w:lang w:val="uk-UA"/>
              </w:rPr>
            </w:pPr>
            <w:r w:rsidRPr="0033692B">
              <w:rPr>
                <w:rFonts w:ascii="Times New Roman" w:hAnsi="Times New Roman"/>
                <w:sz w:val="22"/>
                <w:szCs w:val="22"/>
                <w:lang w:val="uk-UA"/>
              </w:rPr>
              <w:t>130 000</w:t>
            </w:r>
          </w:p>
        </w:tc>
        <w:tc>
          <w:tcPr>
            <w:tcW w:w="1134" w:type="dxa"/>
            <w:vAlign w:val="center"/>
          </w:tcPr>
          <w:p w:rsidR="00CF4C83" w:rsidRPr="0033692B" w:rsidRDefault="00CF4C83" w:rsidP="002C5240">
            <w:pPr>
              <w:jc w:val="center"/>
              <w:rPr>
                <w:rFonts w:ascii="Times New Roman" w:hAnsi="Times New Roman"/>
                <w:sz w:val="22"/>
                <w:szCs w:val="22"/>
                <w:lang w:val="uk-UA"/>
              </w:rPr>
            </w:pPr>
          </w:p>
        </w:tc>
        <w:tc>
          <w:tcPr>
            <w:tcW w:w="1275" w:type="dxa"/>
            <w:vAlign w:val="center"/>
          </w:tcPr>
          <w:p w:rsidR="00CF4C83" w:rsidRPr="0033692B" w:rsidRDefault="00CF4C83" w:rsidP="002C5240">
            <w:pPr>
              <w:jc w:val="center"/>
              <w:rPr>
                <w:rFonts w:ascii="Times New Roman" w:hAnsi="Times New Roman"/>
                <w:sz w:val="22"/>
                <w:szCs w:val="22"/>
                <w:lang w:val="uk-UA"/>
              </w:rPr>
            </w:pPr>
          </w:p>
        </w:tc>
      </w:tr>
      <w:tr w:rsidR="0033692B" w:rsidRPr="0033692B" w:rsidTr="0033692B">
        <w:tc>
          <w:tcPr>
            <w:tcW w:w="567" w:type="dxa"/>
            <w:vAlign w:val="center"/>
          </w:tcPr>
          <w:p w:rsidR="00CF4C83" w:rsidRPr="0033692B" w:rsidRDefault="00CF4C83" w:rsidP="002C5240">
            <w:pPr>
              <w:jc w:val="center"/>
              <w:rPr>
                <w:rFonts w:ascii="Times New Roman" w:hAnsi="Times New Roman"/>
                <w:sz w:val="22"/>
                <w:szCs w:val="22"/>
                <w:lang w:val="uk-UA"/>
              </w:rPr>
            </w:pPr>
            <w:r w:rsidRPr="0033692B">
              <w:rPr>
                <w:rFonts w:ascii="Times New Roman" w:hAnsi="Times New Roman"/>
                <w:sz w:val="22"/>
                <w:szCs w:val="22"/>
                <w:lang w:val="uk-UA"/>
              </w:rPr>
              <w:t>7</w:t>
            </w:r>
          </w:p>
        </w:tc>
        <w:tc>
          <w:tcPr>
            <w:tcW w:w="3261" w:type="dxa"/>
            <w:vAlign w:val="center"/>
          </w:tcPr>
          <w:p w:rsidR="00CF4C83" w:rsidRPr="0033692B" w:rsidRDefault="00CF4C83" w:rsidP="002C5240">
            <w:pPr>
              <w:jc w:val="center"/>
              <w:rPr>
                <w:rFonts w:ascii="Times New Roman" w:hAnsi="Times New Roman"/>
                <w:sz w:val="22"/>
                <w:szCs w:val="22"/>
                <w:lang w:val="uk-UA"/>
              </w:rPr>
            </w:pPr>
            <w:r w:rsidRPr="0033692B">
              <w:rPr>
                <w:rFonts w:ascii="Times New Roman" w:hAnsi="Times New Roman"/>
                <w:sz w:val="22"/>
                <w:szCs w:val="22"/>
                <w:lang w:val="uk-UA"/>
              </w:rPr>
              <w:t xml:space="preserve">Виготовлення плану зонування (зонінг) </w:t>
            </w:r>
          </w:p>
          <w:p w:rsidR="00CF4C83" w:rsidRPr="0033692B" w:rsidRDefault="00CF4C83" w:rsidP="002C5240">
            <w:pPr>
              <w:jc w:val="center"/>
              <w:rPr>
                <w:rFonts w:ascii="Times New Roman" w:hAnsi="Times New Roman"/>
                <w:sz w:val="22"/>
                <w:szCs w:val="22"/>
                <w:lang w:val="uk-UA"/>
              </w:rPr>
            </w:pPr>
            <w:r w:rsidRPr="0033692B">
              <w:rPr>
                <w:rFonts w:ascii="Times New Roman" w:hAnsi="Times New Roman"/>
                <w:color w:val="333333"/>
                <w:sz w:val="22"/>
                <w:szCs w:val="22"/>
                <w:lang w:val="uk-UA"/>
              </w:rPr>
              <w:t>с. Недра</w:t>
            </w:r>
          </w:p>
        </w:tc>
        <w:tc>
          <w:tcPr>
            <w:tcW w:w="1417" w:type="dxa"/>
            <w:vAlign w:val="center"/>
          </w:tcPr>
          <w:p w:rsidR="00CF4C83" w:rsidRPr="0033692B" w:rsidRDefault="00CF4C83" w:rsidP="00CA7825">
            <w:pPr>
              <w:jc w:val="center"/>
              <w:rPr>
                <w:rFonts w:ascii="Times New Roman" w:hAnsi="Times New Roman"/>
                <w:sz w:val="22"/>
                <w:szCs w:val="22"/>
                <w:lang w:val="uk-UA"/>
              </w:rPr>
            </w:pPr>
            <w:r w:rsidRPr="0033692B">
              <w:rPr>
                <w:rFonts w:ascii="Times New Roman" w:hAnsi="Times New Roman"/>
                <w:sz w:val="22"/>
                <w:szCs w:val="22"/>
                <w:lang w:val="uk-UA"/>
              </w:rPr>
              <w:t>2021 рік</w:t>
            </w:r>
          </w:p>
        </w:tc>
        <w:tc>
          <w:tcPr>
            <w:tcW w:w="1559" w:type="dxa"/>
            <w:vAlign w:val="center"/>
          </w:tcPr>
          <w:p w:rsidR="00CF4C83" w:rsidRPr="0033692B" w:rsidRDefault="00CF4C83" w:rsidP="00B61237">
            <w:pPr>
              <w:jc w:val="center"/>
              <w:rPr>
                <w:rFonts w:ascii="Times New Roman" w:hAnsi="Times New Roman"/>
                <w:sz w:val="22"/>
                <w:szCs w:val="22"/>
                <w:lang w:val="uk-UA"/>
              </w:rPr>
            </w:pPr>
            <w:r w:rsidRPr="0033692B">
              <w:rPr>
                <w:rFonts w:ascii="Times New Roman" w:hAnsi="Times New Roman"/>
                <w:sz w:val="22"/>
                <w:szCs w:val="22"/>
                <w:lang w:val="uk-UA"/>
              </w:rPr>
              <w:t>7</w:t>
            </w:r>
            <w:r w:rsidR="00B61237" w:rsidRPr="0033692B">
              <w:rPr>
                <w:rFonts w:ascii="Times New Roman" w:hAnsi="Times New Roman"/>
                <w:sz w:val="22"/>
                <w:szCs w:val="22"/>
                <w:lang w:val="uk-UA"/>
              </w:rPr>
              <w:t>5</w:t>
            </w:r>
            <w:r w:rsidRPr="0033692B">
              <w:rPr>
                <w:rFonts w:ascii="Times New Roman" w:hAnsi="Times New Roman"/>
                <w:sz w:val="22"/>
                <w:szCs w:val="22"/>
                <w:lang w:val="uk-UA"/>
              </w:rPr>
              <w:t xml:space="preserve"> 000</w:t>
            </w:r>
          </w:p>
        </w:tc>
        <w:tc>
          <w:tcPr>
            <w:tcW w:w="1134" w:type="dxa"/>
            <w:vAlign w:val="center"/>
          </w:tcPr>
          <w:p w:rsidR="00CF4C83" w:rsidRPr="0033692B" w:rsidRDefault="00CF4C83" w:rsidP="00B61237">
            <w:pPr>
              <w:jc w:val="center"/>
              <w:rPr>
                <w:rFonts w:ascii="Times New Roman" w:hAnsi="Times New Roman"/>
                <w:sz w:val="22"/>
                <w:szCs w:val="22"/>
                <w:lang w:val="uk-UA"/>
              </w:rPr>
            </w:pPr>
            <w:r w:rsidRPr="0033692B">
              <w:rPr>
                <w:rFonts w:ascii="Times New Roman" w:hAnsi="Times New Roman"/>
                <w:sz w:val="22"/>
                <w:szCs w:val="22"/>
                <w:lang w:val="uk-UA"/>
              </w:rPr>
              <w:t>7</w:t>
            </w:r>
            <w:r w:rsidR="00B61237" w:rsidRPr="0033692B">
              <w:rPr>
                <w:rFonts w:ascii="Times New Roman" w:hAnsi="Times New Roman"/>
                <w:sz w:val="22"/>
                <w:szCs w:val="22"/>
                <w:lang w:val="uk-UA"/>
              </w:rPr>
              <w:t>5</w:t>
            </w:r>
            <w:r w:rsidRPr="0033692B">
              <w:rPr>
                <w:rFonts w:ascii="Times New Roman" w:hAnsi="Times New Roman"/>
                <w:sz w:val="22"/>
                <w:szCs w:val="22"/>
                <w:lang w:val="uk-UA"/>
              </w:rPr>
              <w:t xml:space="preserve"> 000</w:t>
            </w:r>
          </w:p>
        </w:tc>
        <w:tc>
          <w:tcPr>
            <w:tcW w:w="1134" w:type="dxa"/>
            <w:vAlign w:val="center"/>
          </w:tcPr>
          <w:p w:rsidR="00CF4C83" w:rsidRPr="0033692B" w:rsidRDefault="00CF4C83" w:rsidP="002C5240">
            <w:pPr>
              <w:jc w:val="center"/>
              <w:rPr>
                <w:rFonts w:ascii="Times New Roman" w:hAnsi="Times New Roman"/>
                <w:sz w:val="22"/>
                <w:szCs w:val="22"/>
                <w:lang w:val="uk-UA"/>
              </w:rPr>
            </w:pPr>
          </w:p>
        </w:tc>
        <w:tc>
          <w:tcPr>
            <w:tcW w:w="1275" w:type="dxa"/>
            <w:vAlign w:val="center"/>
          </w:tcPr>
          <w:p w:rsidR="00CF4C83" w:rsidRPr="0033692B" w:rsidRDefault="00CF4C83" w:rsidP="002C5240">
            <w:pPr>
              <w:jc w:val="center"/>
              <w:rPr>
                <w:rFonts w:ascii="Times New Roman" w:hAnsi="Times New Roman"/>
                <w:sz w:val="22"/>
                <w:szCs w:val="22"/>
                <w:lang w:val="uk-UA"/>
              </w:rPr>
            </w:pPr>
          </w:p>
        </w:tc>
      </w:tr>
      <w:tr w:rsidR="0033692B" w:rsidRPr="0033692B" w:rsidTr="0033692B">
        <w:tc>
          <w:tcPr>
            <w:tcW w:w="567" w:type="dxa"/>
            <w:vAlign w:val="center"/>
          </w:tcPr>
          <w:p w:rsidR="00CF4C83" w:rsidRPr="0033692B" w:rsidRDefault="00CF4C83" w:rsidP="002C5240">
            <w:pPr>
              <w:jc w:val="center"/>
              <w:rPr>
                <w:rFonts w:ascii="Times New Roman" w:hAnsi="Times New Roman"/>
                <w:sz w:val="22"/>
                <w:szCs w:val="22"/>
                <w:lang w:val="uk-UA"/>
              </w:rPr>
            </w:pPr>
            <w:r w:rsidRPr="0033692B">
              <w:rPr>
                <w:rFonts w:ascii="Times New Roman" w:hAnsi="Times New Roman"/>
                <w:sz w:val="22"/>
                <w:szCs w:val="22"/>
                <w:lang w:val="uk-UA"/>
              </w:rPr>
              <w:t>8</w:t>
            </w:r>
          </w:p>
        </w:tc>
        <w:tc>
          <w:tcPr>
            <w:tcW w:w="3261" w:type="dxa"/>
            <w:vAlign w:val="center"/>
          </w:tcPr>
          <w:p w:rsidR="00CF4C83" w:rsidRPr="0033692B" w:rsidRDefault="00CF4C83" w:rsidP="008B7DCB">
            <w:pPr>
              <w:jc w:val="center"/>
              <w:rPr>
                <w:rFonts w:ascii="Times New Roman" w:hAnsi="Times New Roman"/>
                <w:sz w:val="22"/>
                <w:szCs w:val="22"/>
                <w:lang w:val="uk-UA"/>
              </w:rPr>
            </w:pPr>
            <w:r w:rsidRPr="0033692B">
              <w:rPr>
                <w:rFonts w:ascii="Times New Roman" w:hAnsi="Times New Roman"/>
                <w:sz w:val="22"/>
                <w:szCs w:val="22"/>
                <w:lang w:val="uk-UA"/>
              </w:rPr>
              <w:t>Розробка звіту про стратегічно-екологічну оцінку як розділу до містобудівної документації</w:t>
            </w:r>
            <w:r w:rsidRPr="0033692B">
              <w:rPr>
                <w:rFonts w:ascii="Times New Roman" w:hAnsi="Times New Roman"/>
                <w:color w:val="333333"/>
                <w:sz w:val="22"/>
                <w:szCs w:val="22"/>
                <w:lang w:val="uk-UA"/>
              </w:rPr>
              <w:t>с. Недра</w:t>
            </w:r>
          </w:p>
        </w:tc>
        <w:tc>
          <w:tcPr>
            <w:tcW w:w="1417" w:type="dxa"/>
            <w:vAlign w:val="center"/>
          </w:tcPr>
          <w:p w:rsidR="00CF4C83" w:rsidRPr="0033692B" w:rsidRDefault="00CF4C83" w:rsidP="00CA7825">
            <w:pPr>
              <w:jc w:val="center"/>
              <w:rPr>
                <w:rFonts w:ascii="Times New Roman" w:hAnsi="Times New Roman"/>
                <w:sz w:val="22"/>
                <w:szCs w:val="22"/>
                <w:lang w:val="uk-UA"/>
              </w:rPr>
            </w:pPr>
            <w:r w:rsidRPr="0033692B">
              <w:rPr>
                <w:rFonts w:ascii="Times New Roman" w:hAnsi="Times New Roman"/>
                <w:sz w:val="22"/>
                <w:szCs w:val="22"/>
                <w:lang w:val="uk-UA"/>
              </w:rPr>
              <w:t>2021 рік</w:t>
            </w:r>
          </w:p>
        </w:tc>
        <w:tc>
          <w:tcPr>
            <w:tcW w:w="1559" w:type="dxa"/>
            <w:vAlign w:val="center"/>
          </w:tcPr>
          <w:p w:rsidR="00CF4C83" w:rsidRPr="0033692B" w:rsidRDefault="00CF4C83" w:rsidP="00B61237">
            <w:pPr>
              <w:jc w:val="center"/>
              <w:rPr>
                <w:rFonts w:ascii="Times New Roman" w:hAnsi="Times New Roman"/>
                <w:sz w:val="22"/>
                <w:szCs w:val="22"/>
                <w:lang w:val="uk-UA"/>
              </w:rPr>
            </w:pPr>
            <w:r w:rsidRPr="0033692B">
              <w:rPr>
                <w:rFonts w:ascii="Times New Roman" w:hAnsi="Times New Roman"/>
                <w:sz w:val="22"/>
                <w:szCs w:val="22"/>
                <w:lang w:val="uk-UA"/>
              </w:rPr>
              <w:t>5</w:t>
            </w:r>
            <w:r w:rsidR="00B61237" w:rsidRPr="0033692B">
              <w:rPr>
                <w:rFonts w:ascii="Times New Roman" w:hAnsi="Times New Roman"/>
                <w:sz w:val="22"/>
                <w:szCs w:val="22"/>
                <w:lang w:val="uk-UA"/>
              </w:rPr>
              <w:t>0</w:t>
            </w:r>
            <w:r w:rsidRPr="0033692B">
              <w:rPr>
                <w:rFonts w:ascii="Times New Roman" w:hAnsi="Times New Roman"/>
                <w:sz w:val="22"/>
                <w:szCs w:val="22"/>
                <w:lang w:val="uk-UA"/>
              </w:rPr>
              <w:t xml:space="preserve"> 000</w:t>
            </w:r>
          </w:p>
        </w:tc>
        <w:tc>
          <w:tcPr>
            <w:tcW w:w="1134" w:type="dxa"/>
            <w:vAlign w:val="center"/>
          </w:tcPr>
          <w:p w:rsidR="00CF4C83" w:rsidRPr="0033692B" w:rsidRDefault="00CF4C83" w:rsidP="00B61237">
            <w:pPr>
              <w:jc w:val="center"/>
              <w:rPr>
                <w:rFonts w:ascii="Times New Roman" w:hAnsi="Times New Roman"/>
                <w:sz w:val="22"/>
                <w:szCs w:val="22"/>
                <w:lang w:val="uk-UA"/>
              </w:rPr>
            </w:pPr>
            <w:r w:rsidRPr="0033692B">
              <w:rPr>
                <w:rFonts w:ascii="Times New Roman" w:hAnsi="Times New Roman"/>
                <w:sz w:val="22"/>
                <w:szCs w:val="22"/>
                <w:lang w:val="uk-UA"/>
              </w:rPr>
              <w:t>5</w:t>
            </w:r>
            <w:r w:rsidR="00B61237" w:rsidRPr="0033692B">
              <w:rPr>
                <w:rFonts w:ascii="Times New Roman" w:hAnsi="Times New Roman"/>
                <w:sz w:val="22"/>
                <w:szCs w:val="22"/>
                <w:lang w:val="uk-UA"/>
              </w:rPr>
              <w:t>0</w:t>
            </w:r>
            <w:r w:rsidRPr="0033692B">
              <w:rPr>
                <w:rFonts w:ascii="Times New Roman" w:hAnsi="Times New Roman"/>
                <w:sz w:val="22"/>
                <w:szCs w:val="22"/>
                <w:lang w:val="uk-UA"/>
              </w:rPr>
              <w:t xml:space="preserve"> 000</w:t>
            </w:r>
          </w:p>
        </w:tc>
        <w:tc>
          <w:tcPr>
            <w:tcW w:w="1134" w:type="dxa"/>
            <w:vAlign w:val="center"/>
          </w:tcPr>
          <w:p w:rsidR="00CF4C83" w:rsidRPr="0033692B" w:rsidRDefault="00CF4C83" w:rsidP="002C5240">
            <w:pPr>
              <w:jc w:val="center"/>
              <w:rPr>
                <w:rFonts w:ascii="Times New Roman" w:hAnsi="Times New Roman"/>
                <w:sz w:val="22"/>
                <w:szCs w:val="22"/>
                <w:lang w:val="uk-UA"/>
              </w:rPr>
            </w:pPr>
          </w:p>
        </w:tc>
        <w:tc>
          <w:tcPr>
            <w:tcW w:w="1275" w:type="dxa"/>
            <w:vAlign w:val="center"/>
          </w:tcPr>
          <w:p w:rsidR="00CF4C83" w:rsidRPr="0033692B" w:rsidRDefault="00CF4C83" w:rsidP="002C5240">
            <w:pPr>
              <w:jc w:val="center"/>
              <w:rPr>
                <w:rFonts w:ascii="Times New Roman" w:hAnsi="Times New Roman"/>
                <w:sz w:val="22"/>
                <w:szCs w:val="22"/>
                <w:lang w:val="uk-UA"/>
              </w:rPr>
            </w:pPr>
          </w:p>
        </w:tc>
      </w:tr>
      <w:tr w:rsidR="0033692B" w:rsidRPr="0033692B" w:rsidTr="0033692B">
        <w:trPr>
          <w:trHeight w:val="535"/>
        </w:trPr>
        <w:tc>
          <w:tcPr>
            <w:tcW w:w="567" w:type="dxa"/>
            <w:vAlign w:val="center"/>
          </w:tcPr>
          <w:p w:rsidR="00CF4C83" w:rsidRPr="0033692B" w:rsidRDefault="00CF4C83" w:rsidP="0033692B">
            <w:pPr>
              <w:jc w:val="center"/>
              <w:rPr>
                <w:rFonts w:ascii="Times New Roman" w:hAnsi="Times New Roman"/>
                <w:b/>
                <w:color w:val="333333"/>
                <w:sz w:val="22"/>
                <w:szCs w:val="22"/>
                <w:lang w:val="uk-UA"/>
              </w:rPr>
            </w:pPr>
          </w:p>
        </w:tc>
        <w:tc>
          <w:tcPr>
            <w:tcW w:w="3261" w:type="dxa"/>
            <w:vAlign w:val="center"/>
          </w:tcPr>
          <w:p w:rsidR="00CF4C83" w:rsidRPr="0033692B" w:rsidRDefault="00CF4C83" w:rsidP="0033692B">
            <w:pPr>
              <w:jc w:val="center"/>
              <w:rPr>
                <w:rFonts w:ascii="Times New Roman" w:hAnsi="Times New Roman"/>
                <w:b/>
                <w:color w:val="333333"/>
                <w:sz w:val="22"/>
                <w:szCs w:val="22"/>
                <w:lang w:val="uk-UA"/>
              </w:rPr>
            </w:pPr>
            <w:r w:rsidRPr="0033692B">
              <w:rPr>
                <w:rFonts w:ascii="Times New Roman" w:hAnsi="Times New Roman"/>
                <w:b/>
                <w:color w:val="333333"/>
                <w:sz w:val="22"/>
                <w:szCs w:val="22"/>
                <w:lang w:val="uk-UA"/>
              </w:rPr>
              <w:t>Всього по с. Недра</w:t>
            </w:r>
          </w:p>
        </w:tc>
        <w:tc>
          <w:tcPr>
            <w:tcW w:w="1417" w:type="dxa"/>
            <w:vAlign w:val="center"/>
          </w:tcPr>
          <w:p w:rsidR="00CF4C83" w:rsidRPr="0033692B" w:rsidRDefault="00CF4C83" w:rsidP="0033692B">
            <w:pPr>
              <w:jc w:val="center"/>
              <w:rPr>
                <w:rFonts w:ascii="Times New Roman" w:hAnsi="Times New Roman"/>
                <w:b/>
                <w:color w:val="333333"/>
                <w:sz w:val="22"/>
                <w:szCs w:val="22"/>
                <w:lang w:val="uk-UA"/>
              </w:rPr>
            </w:pPr>
          </w:p>
        </w:tc>
        <w:tc>
          <w:tcPr>
            <w:tcW w:w="1559" w:type="dxa"/>
            <w:vAlign w:val="center"/>
          </w:tcPr>
          <w:p w:rsidR="00CF4C83" w:rsidRPr="0033692B" w:rsidRDefault="00CF4C83" w:rsidP="0033692B">
            <w:pPr>
              <w:jc w:val="center"/>
              <w:rPr>
                <w:rFonts w:ascii="Times New Roman" w:hAnsi="Times New Roman"/>
                <w:b/>
                <w:color w:val="333333"/>
                <w:sz w:val="22"/>
                <w:szCs w:val="22"/>
                <w:lang w:val="uk-UA"/>
              </w:rPr>
            </w:pPr>
            <w:r w:rsidRPr="0033692B">
              <w:rPr>
                <w:rFonts w:ascii="Times New Roman" w:hAnsi="Times New Roman"/>
                <w:b/>
                <w:color w:val="333333"/>
                <w:sz w:val="22"/>
                <w:szCs w:val="22"/>
                <w:lang w:val="uk-UA"/>
              </w:rPr>
              <w:t>310 000</w:t>
            </w:r>
          </w:p>
        </w:tc>
        <w:tc>
          <w:tcPr>
            <w:tcW w:w="1134" w:type="dxa"/>
            <w:vAlign w:val="center"/>
          </w:tcPr>
          <w:p w:rsidR="00CF4C83" w:rsidRPr="0033692B" w:rsidRDefault="00CF4C83" w:rsidP="0033692B">
            <w:pPr>
              <w:jc w:val="center"/>
              <w:rPr>
                <w:rFonts w:ascii="Times New Roman" w:hAnsi="Times New Roman"/>
                <w:b/>
                <w:color w:val="333333"/>
                <w:sz w:val="22"/>
                <w:szCs w:val="22"/>
                <w:lang w:val="uk-UA"/>
              </w:rPr>
            </w:pPr>
            <w:r w:rsidRPr="0033692B">
              <w:rPr>
                <w:rFonts w:ascii="Times New Roman" w:hAnsi="Times New Roman"/>
                <w:b/>
                <w:color w:val="333333"/>
                <w:sz w:val="22"/>
                <w:szCs w:val="22"/>
                <w:lang w:val="uk-UA"/>
              </w:rPr>
              <w:t>310 000</w:t>
            </w:r>
          </w:p>
        </w:tc>
        <w:tc>
          <w:tcPr>
            <w:tcW w:w="1134" w:type="dxa"/>
            <w:vAlign w:val="center"/>
          </w:tcPr>
          <w:p w:rsidR="00CF4C83" w:rsidRPr="0033692B" w:rsidRDefault="00CF4C83" w:rsidP="0033692B">
            <w:pPr>
              <w:jc w:val="center"/>
              <w:rPr>
                <w:rFonts w:ascii="Times New Roman" w:hAnsi="Times New Roman"/>
                <w:b/>
                <w:color w:val="333333"/>
                <w:sz w:val="22"/>
                <w:szCs w:val="22"/>
                <w:lang w:val="uk-UA"/>
              </w:rPr>
            </w:pPr>
          </w:p>
        </w:tc>
        <w:tc>
          <w:tcPr>
            <w:tcW w:w="1275" w:type="dxa"/>
            <w:vAlign w:val="center"/>
          </w:tcPr>
          <w:p w:rsidR="00CF4C83" w:rsidRPr="0033692B" w:rsidRDefault="00CF4C83" w:rsidP="0033692B">
            <w:pPr>
              <w:jc w:val="center"/>
              <w:rPr>
                <w:rFonts w:ascii="Times New Roman" w:hAnsi="Times New Roman"/>
                <w:b/>
                <w:color w:val="333333"/>
                <w:sz w:val="22"/>
                <w:szCs w:val="22"/>
                <w:lang w:val="uk-UA"/>
              </w:rPr>
            </w:pPr>
          </w:p>
        </w:tc>
      </w:tr>
      <w:tr w:rsidR="0033692B" w:rsidRPr="0033692B" w:rsidTr="0033692B">
        <w:tc>
          <w:tcPr>
            <w:tcW w:w="567" w:type="dxa"/>
            <w:vAlign w:val="center"/>
          </w:tcPr>
          <w:p w:rsidR="00CF4C83" w:rsidRPr="0033692B" w:rsidRDefault="00CF4C83" w:rsidP="002C5240">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lastRenderedPageBreak/>
              <w:t>9</w:t>
            </w:r>
          </w:p>
        </w:tc>
        <w:tc>
          <w:tcPr>
            <w:tcW w:w="3261" w:type="dxa"/>
            <w:vAlign w:val="center"/>
          </w:tcPr>
          <w:p w:rsidR="00CF4C83" w:rsidRPr="0033692B" w:rsidRDefault="00CF4C83" w:rsidP="0033692B">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Виконання топографо-геодезичних робіт з виготовленням топографічної зйомки с. Лехнівка</w:t>
            </w:r>
          </w:p>
        </w:tc>
        <w:tc>
          <w:tcPr>
            <w:tcW w:w="1417" w:type="dxa"/>
            <w:vAlign w:val="center"/>
          </w:tcPr>
          <w:p w:rsidR="00CF4C83" w:rsidRPr="0033692B" w:rsidRDefault="00CF4C83" w:rsidP="00CA7825">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2021 рік</w:t>
            </w:r>
          </w:p>
        </w:tc>
        <w:tc>
          <w:tcPr>
            <w:tcW w:w="1559" w:type="dxa"/>
            <w:vAlign w:val="center"/>
          </w:tcPr>
          <w:p w:rsidR="00CF4C83" w:rsidRPr="0033692B" w:rsidRDefault="00CF4C83" w:rsidP="00CA7825">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6</w:t>
            </w:r>
            <w:r w:rsidR="00CA7825" w:rsidRPr="0033692B">
              <w:rPr>
                <w:rFonts w:ascii="Times New Roman" w:hAnsi="Times New Roman"/>
                <w:color w:val="333333"/>
                <w:sz w:val="22"/>
                <w:szCs w:val="22"/>
                <w:lang w:val="uk-UA"/>
              </w:rPr>
              <w:t>5</w:t>
            </w:r>
            <w:r w:rsidRPr="0033692B">
              <w:rPr>
                <w:rFonts w:ascii="Times New Roman" w:hAnsi="Times New Roman"/>
                <w:color w:val="333333"/>
                <w:sz w:val="22"/>
                <w:szCs w:val="22"/>
                <w:lang w:val="uk-UA"/>
              </w:rPr>
              <w:t xml:space="preserve"> 000</w:t>
            </w:r>
          </w:p>
        </w:tc>
        <w:tc>
          <w:tcPr>
            <w:tcW w:w="1134" w:type="dxa"/>
            <w:vAlign w:val="center"/>
          </w:tcPr>
          <w:p w:rsidR="00CF4C83" w:rsidRPr="0033692B" w:rsidRDefault="00CF4C83" w:rsidP="00CA7825">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6</w:t>
            </w:r>
            <w:r w:rsidR="00CA7825" w:rsidRPr="0033692B">
              <w:rPr>
                <w:rFonts w:ascii="Times New Roman" w:hAnsi="Times New Roman"/>
                <w:color w:val="333333"/>
                <w:sz w:val="22"/>
                <w:szCs w:val="22"/>
                <w:lang w:val="uk-UA"/>
              </w:rPr>
              <w:t>5</w:t>
            </w:r>
            <w:r w:rsidRPr="0033692B">
              <w:rPr>
                <w:rFonts w:ascii="Times New Roman" w:hAnsi="Times New Roman"/>
                <w:color w:val="333333"/>
                <w:sz w:val="22"/>
                <w:szCs w:val="22"/>
                <w:lang w:val="uk-UA"/>
              </w:rPr>
              <w:t xml:space="preserve"> 000</w:t>
            </w:r>
          </w:p>
        </w:tc>
        <w:tc>
          <w:tcPr>
            <w:tcW w:w="1134" w:type="dxa"/>
            <w:vAlign w:val="center"/>
          </w:tcPr>
          <w:p w:rsidR="00CF4C83" w:rsidRPr="0033692B" w:rsidRDefault="00CF4C83" w:rsidP="002C5240">
            <w:pPr>
              <w:jc w:val="center"/>
              <w:rPr>
                <w:rFonts w:ascii="Times New Roman" w:hAnsi="Times New Roman"/>
                <w:color w:val="333333"/>
                <w:sz w:val="22"/>
                <w:szCs w:val="22"/>
                <w:lang w:val="uk-UA"/>
              </w:rPr>
            </w:pPr>
          </w:p>
        </w:tc>
        <w:tc>
          <w:tcPr>
            <w:tcW w:w="1275" w:type="dxa"/>
            <w:vAlign w:val="center"/>
          </w:tcPr>
          <w:p w:rsidR="00CF4C83" w:rsidRPr="0033692B" w:rsidRDefault="00CF4C83" w:rsidP="002C5240">
            <w:pPr>
              <w:jc w:val="center"/>
              <w:rPr>
                <w:rFonts w:ascii="Times New Roman" w:hAnsi="Times New Roman"/>
                <w:color w:val="333333"/>
                <w:sz w:val="22"/>
                <w:szCs w:val="22"/>
                <w:lang w:val="uk-UA"/>
              </w:rPr>
            </w:pPr>
          </w:p>
          <w:p w:rsidR="00CF4C83" w:rsidRPr="0033692B" w:rsidRDefault="00CF4C83" w:rsidP="002C5240">
            <w:pPr>
              <w:jc w:val="center"/>
              <w:rPr>
                <w:rFonts w:ascii="Times New Roman" w:hAnsi="Times New Roman"/>
                <w:color w:val="333333"/>
                <w:sz w:val="22"/>
                <w:szCs w:val="22"/>
                <w:lang w:val="uk-UA"/>
              </w:rPr>
            </w:pPr>
          </w:p>
          <w:p w:rsidR="00CF4C83" w:rsidRPr="0033692B" w:rsidRDefault="00CF4C83" w:rsidP="002C5240">
            <w:pPr>
              <w:jc w:val="center"/>
              <w:rPr>
                <w:rFonts w:ascii="Times New Roman" w:hAnsi="Times New Roman"/>
                <w:color w:val="333333"/>
                <w:sz w:val="22"/>
                <w:szCs w:val="22"/>
                <w:lang w:val="uk-UA"/>
              </w:rPr>
            </w:pPr>
          </w:p>
        </w:tc>
      </w:tr>
      <w:tr w:rsidR="0033692B" w:rsidRPr="0033692B" w:rsidTr="0033692B">
        <w:tc>
          <w:tcPr>
            <w:tcW w:w="567" w:type="dxa"/>
            <w:vAlign w:val="center"/>
          </w:tcPr>
          <w:p w:rsidR="00CF4C83" w:rsidRPr="0033692B" w:rsidRDefault="00CF4C83" w:rsidP="002C5240">
            <w:pPr>
              <w:jc w:val="center"/>
              <w:rPr>
                <w:rFonts w:ascii="Times New Roman" w:hAnsi="Times New Roman"/>
                <w:sz w:val="22"/>
                <w:szCs w:val="22"/>
                <w:lang w:val="uk-UA"/>
              </w:rPr>
            </w:pPr>
            <w:r w:rsidRPr="0033692B">
              <w:rPr>
                <w:rFonts w:ascii="Times New Roman" w:hAnsi="Times New Roman"/>
                <w:sz w:val="22"/>
                <w:szCs w:val="22"/>
                <w:lang w:val="uk-UA"/>
              </w:rPr>
              <w:t>10</w:t>
            </w:r>
          </w:p>
        </w:tc>
        <w:tc>
          <w:tcPr>
            <w:tcW w:w="3261" w:type="dxa"/>
            <w:vAlign w:val="center"/>
          </w:tcPr>
          <w:p w:rsidR="00CF4C83" w:rsidRPr="0033692B" w:rsidRDefault="00CF4C83" w:rsidP="0033692B">
            <w:pPr>
              <w:jc w:val="center"/>
              <w:rPr>
                <w:rFonts w:ascii="Times New Roman" w:hAnsi="Times New Roman"/>
                <w:sz w:val="22"/>
                <w:szCs w:val="22"/>
                <w:lang w:val="uk-UA"/>
              </w:rPr>
            </w:pPr>
            <w:r w:rsidRPr="0033692B">
              <w:rPr>
                <w:rFonts w:ascii="Times New Roman" w:hAnsi="Times New Roman"/>
                <w:sz w:val="22"/>
                <w:szCs w:val="22"/>
                <w:lang w:val="uk-UA"/>
              </w:rPr>
              <w:t xml:space="preserve">Виготовлення генерального плану </w:t>
            </w:r>
            <w:r w:rsidRPr="0033692B">
              <w:rPr>
                <w:rFonts w:ascii="Times New Roman" w:hAnsi="Times New Roman"/>
                <w:color w:val="333333"/>
                <w:sz w:val="22"/>
                <w:szCs w:val="22"/>
                <w:lang w:val="uk-UA"/>
              </w:rPr>
              <w:t>с. Лехнівка</w:t>
            </w:r>
          </w:p>
        </w:tc>
        <w:tc>
          <w:tcPr>
            <w:tcW w:w="1417" w:type="dxa"/>
            <w:vAlign w:val="center"/>
          </w:tcPr>
          <w:p w:rsidR="00CF4C83" w:rsidRPr="0033692B" w:rsidRDefault="00CF4C83" w:rsidP="00CA7825">
            <w:pPr>
              <w:jc w:val="center"/>
              <w:rPr>
                <w:rFonts w:ascii="Times New Roman" w:hAnsi="Times New Roman"/>
                <w:sz w:val="22"/>
                <w:szCs w:val="22"/>
                <w:lang w:val="uk-UA"/>
              </w:rPr>
            </w:pPr>
            <w:r w:rsidRPr="0033692B">
              <w:rPr>
                <w:rFonts w:ascii="Times New Roman" w:hAnsi="Times New Roman"/>
                <w:sz w:val="22"/>
                <w:szCs w:val="22"/>
                <w:lang w:val="uk-UA"/>
              </w:rPr>
              <w:t>2021 рік</w:t>
            </w:r>
          </w:p>
        </w:tc>
        <w:tc>
          <w:tcPr>
            <w:tcW w:w="1559" w:type="dxa"/>
            <w:vAlign w:val="center"/>
          </w:tcPr>
          <w:p w:rsidR="00CF4C83" w:rsidRPr="0033692B" w:rsidRDefault="00CA7825" w:rsidP="00CA7825">
            <w:pPr>
              <w:jc w:val="center"/>
              <w:rPr>
                <w:rFonts w:ascii="Times New Roman" w:hAnsi="Times New Roman"/>
                <w:sz w:val="22"/>
                <w:szCs w:val="22"/>
                <w:lang w:val="uk-UA"/>
              </w:rPr>
            </w:pPr>
            <w:r w:rsidRPr="0033692B">
              <w:rPr>
                <w:rFonts w:ascii="Times New Roman" w:hAnsi="Times New Roman"/>
                <w:sz w:val="22"/>
                <w:szCs w:val="22"/>
                <w:lang w:val="uk-UA"/>
              </w:rPr>
              <w:t>130 000</w:t>
            </w:r>
          </w:p>
        </w:tc>
        <w:tc>
          <w:tcPr>
            <w:tcW w:w="1134" w:type="dxa"/>
            <w:vAlign w:val="center"/>
          </w:tcPr>
          <w:p w:rsidR="00CF4C83" w:rsidRPr="0033692B" w:rsidRDefault="00CA7825" w:rsidP="002C5240">
            <w:pPr>
              <w:jc w:val="center"/>
              <w:rPr>
                <w:rFonts w:ascii="Times New Roman" w:hAnsi="Times New Roman"/>
                <w:sz w:val="22"/>
                <w:szCs w:val="22"/>
                <w:lang w:val="uk-UA"/>
              </w:rPr>
            </w:pPr>
            <w:r w:rsidRPr="0033692B">
              <w:rPr>
                <w:rFonts w:ascii="Times New Roman" w:hAnsi="Times New Roman"/>
                <w:sz w:val="22"/>
                <w:szCs w:val="22"/>
                <w:lang w:val="uk-UA"/>
              </w:rPr>
              <w:t>130 000</w:t>
            </w:r>
          </w:p>
        </w:tc>
        <w:tc>
          <w:tcPr>
            <w:tcW w:w="1134" w:type="dxa"/>
            <w:vAlign w:val="center"/>
          </w:tcPr>
          <w:p w:rsidR="00CF4C83" w:rsidRPr="0033692B" w:rsidRDefault="00CF4C83" w:rsidP="002C5240">
            <w:pPr>
              <w:jc w:val="center"/>
              <w:rPr>
                <w:rFonts w:ascii="Times New Roman" w:hAnsi="Times New Roman"/>
                <w:sz w:val="22"/>
                <w:szCs w:val="22"/>
                <w:lang w:val="uk-UA"/>
              </w:rPr>
            </w:pPr>
          </w:p>
        </w:tc>
        <w:tc>
          <w:tcPr>
            <w:tcW w:w="1275" w:type="dxa"/>
            <w:vAlign w:val="center"/>
          </w:tcPr>
          <w:p w:rsidR="00CF4C83" w:rsidRPr="0033692B" w:rsidRDefault="00CF4C83" w:rsidP="002C5240">
            <w:pPr>
              <w:jc w:val="center"/>
              <w:rPr>
                <w:rFonts w:ascii="Times New Roman" w:hAnsi="Times New Roman"/>
                <w:sz w:val="22"/>
                <w:szCs w:val="22"/>
                <w:lang w:val="uk-UA"/>
              </w:rPr>
            </w:pPr>
          </w:p>
        </w:tc>
      </w:tr>
      <w:tr w:rsidR="0033692B" w:rsidRPr="0033692B" w:rsidTr="0033692B">
        <w:tc>
          <w:tcPr>
            <w:tcW w:w="567" w:type="dxa"/>
            <w:vAlign w:val="center"/>
          </w:tcPr>
          <w:p w:rsidR="00CF4C83" w:rsidRPr="0033692B" w:rsidRDefault="00CF4C83" w:rsidP="002C5240">
            <w:pPr>
              <w:jc w:val="center"/>
              <w:rPr>
                <w:rFonts w:ascii="Times New Roman" w:hAnsi="Times New Roman"/>
                <w:sz w:val="22"/>
                <w:szCs w:val="22"/>
                <w:lang w:val="uk-UA"/>
              </w:rPr>
            </w:pPr>
            <w:r w:rsidRPr="0033692B">
              <w:rPr>
                <w:rFonts w:ascii="Times New Roman" w:hAnsi="Times New Roman"/>
                <w:sz w:val="22"/>
                <w:szCs w:val="22"/>
                <w:lang w:val="uk-UA"/>
              </w:rPr>
              <w:t>11</w:t>
            </w:r>
          </w:p>
        </w:tc>
        <w:tc>
          <w:tcPr>
            <w:tcW w:w="3261" w:type="dxa"/>
            <w:vAlign w:val="center"/>
          </w:tcPr>
          <w:p w:rsidR="00CF4C83" w:rsidRPr="0033692B" w:rsidRDefault="00CF4C83" w:rsidP="0033692B">
            <w:pPr>
              <w:jc w:val="center"/>
              <w:rPr>
                <w:rFonts w:ascii="Times New Roman" w:hAnsi="Times New Roman"/>
                <w:sz w:val="22"/>
                <w:szCs w:val="22"/>
                <w:lang w:val="uk-UA"/>
              </w:rPr>
            </w:pPr>
            <w:r w:rsidRPr="0033692B">
              <w:rPr>
                <w:rFonts w:ascii="Times New Roman" w:hAnsi="Times New Roman"/>
                <w:sz w:val="22"/>
                <w:szCs w:val="22"/>
                <w:lang w:val="uk-UA"/>
              </w:rPr>
              <w:t xml:space="preserve">Виготовлення плану зонування (зонінг) </w:t>
            </w:r>
            <w:r w:rsidRPr="0033692B">
              <w:rPr>
                <w:rFonts w:ascii="Times New Roman" w:hAnsi="Times New Roman"/>
                <w:color w:val="333333"/>
                <w:sz w:val="22"/>
                <w:szCs w:val="22"/>
                <w:lang w:val="uk-UA"/>
              </w:rPr>
              <w:t>с. Лехнівка</w:t>
            </w:r>
          </w:p>
        </w:tc>
        <w:tc>
          <w:tcPr>
            <w:tcW w:w="1417" w:type="dxa"/>
            <w:vAlign w:val="center"/>
          </w:tcPr>
          <w:p w:rsidR="00CF4C83" w:rsidRPr="0033692B" w:rsidRDefault="00CF4C83" w:rsidP="00CA7825">
            <w:pPr>
              <w:jc w:val="center"/>
              <w:rPr>
                <w:rFonts w:ascii="Times New Roman" w:hAnsi="Times New Roman"/>
                <w:sz w:val="22"/>
                <w:szCs w:val="22"/>
                <w:lang w:val="uk-UA"/>
              </w:rPr>
            </w:pPr>
            <w:r w:rsidRPr="0033692B">
              <w:rPr>
                <w:rFonts w:ascii="Times New Roman" w:hAnsi="Times New Roman"/>
                <w:sz w:val="22"/>
                <w:szCs w:val="22"/>
                <w:lang w:val="uk-UA"/>
              </w:rPr>
              <w:t>2021 рік</w:t>
            </w:r>
          </w:p>
        </w:tc>
        <w:tc>
          <w:tcPr>
            <w:tcW w:w="1559" w:type="dxa"/>
            <w:vAlign w:val="center"/>
          </w:tcPr>
          <w:p w:rsidR="00CF4C83" w:rsidRPr="0033692B" w:rsidRDefault="00CF4C83" w:rsidP="00B61237">
            <w:pPr>
              <w:jc w:val="center"/>
              <w:rPr>
                <w:rFonts w:ascii="Times New Roman" w:hAnsi="Times New Roman"/>
                <w:sz w:val="22"/>
                <w:szCs w:val="22"/>
                <w:lang w:val="uk-UA"/>
              </w:rPr>
            </w:pPr>
            <w:r w:rsidRPr="0033692B">
              <w:rPr>
                <w:rFonts w:ascii="Times New Roman" w:hAnsi="Times New Roman"/>
                <w:sz w:val="22"/>
                <w:szCs w:val="22"/>
                <w:lang w:val="uk-UA"/>
              </w:rPr>
              <w:t>7</w:t>
            </w:r>
            <w:r w:rsidR="00B61237" w:rsidRPr="0033692B">
              <w:rPr>
                <w:rFonts w:ascii="Times New Roman" w:hAnsi="Times New Roman"/>
                <w:sz w:val="22"/>
                <w:szCs w:val="22"/>
                <w:lang w:val="uk-UA"/>
              </w:rPr>
              <w:t>5</w:t>
            </w:r>
            <w:r w:rsidRPr="0033692B">
              <w:rPr>
                <w:rFonts w:ascii="Times New Roman" w:hAnsi="Times New Roman"/>
                <w:sz w:val="22"/>
                <w:szCs w:val="22"/>
                <w:lang w:val="uk-UA"/>
              </w:rPr>
              <w:t xml:space="preserve"> 000</w:t>
            </w:r>
          </w:p>
        </w:tc>
        <w:tc>
          <w:tcPr>
            <w:tcW w:w="1134" w:type="dxa"/>
            <w:vAlign w:val="center"/>
          </w:tcPr>
          <w:p w:rsidR="00CF4C83" w:rsidRPr="0033692B" w:rsidRDefault="00CF4C83" w:rsidP="00B61237">
            <w:pPr>
              <w:jc w:val="center"/>
              <w:rPr>
                <w:rFonts w:ascii="Times New Roman" w:hAnsi="Times New Roman"/>
                <w:sz w:val="22"/>
                <w:szCs w:val="22"/>
                <w:lang w:val="uk-UA"/>
              </w:rPr>
            </w:pPr>
            <w:r w:rsidRPr="0033692B">
              <w:rPr>
                <w:rFonts w:ascii="Times New Roman" w:hAnsi="Times New Roman"/>
                <w:sz w:val="22"/>
                <w:szCs w:val="22"/>
                <w:lang w:val="uk-UA"/>
              </w:rPr>
              <w:t>7</w:t>
            </w:r>
            <w:r w:rsidR="00B61237" w:rsidRPr="0033692B">
              <w:rPr>
                <w:rFonts w:ascii="Times New Roman" w:hAnsi="Times New Roman"/>
                <w:sz w:val="22"/>
                <w:szCs w:val="22"/>
                <w:lang w:val="uk-UA"/>
              </w:rPr>
              <w:t>5</w:t>
            </w:r>
            <w:r w:rsidRPr="0033692B">
              <w:rPr>
                <w:rFonts w:ascii="Times New Roman" w:hAnsi="Times New Roman"/>
                <w:sz w:val="22"/>
                <w:szCs w:val="22"/>
                <w:lang w:val="uk-UA"/>
              </w:rPr>
              <w:t xml:space="preserve"> 000</w:t>
            </w:r>
          </w:p>
        </w:tc>
        <w:tc>
          <w:tcPr>
            <w:tcW w:w="1134" w:type="dxa"/>
            <w:vAlign w:val="center"/>
          </w:tcPr>
          <w:p w:rsidR="00CF4C83" w:rsidRPr="0033692B" w:rsidRDefault="00CF4C83" w:rsidP="002C5240">
            <w:pPr>
              <w:jc w:val="center"/>
              <w:rPr>
                <w:rFonts w:ascii="Times New Roman" w:hAnsi="Times New Roman"/>
                <w:sz w:val="22"/>
                <w:szCs w:val="22"/>
                <w:lang w:val="uk-UA"/>
              </w:rPr>
            </w:pPr>
          </w:p>
        </w:tc>
        <w:tc>
          <w:tcPr>
            <w:tcW w:w="1275" w:type="dxa"/>
            <w:vAlign w:val="center"/>
          </w:tcPr>
          <w:p w:rsidR="00CF4C83" w:rsidRPr="0033692B" w:rsidRDefault="00CF4C83" w:rsidP="002C5240">
            <w:pPr>
              <w:jc w:val="center"/>
              <w:rPr>
                <w:rFonts w:ascii="Times New Roman" w:hAnsi="Times New Roman"/>
                <w:sz w:val="22"/>
                <w:szCs w:val="22"/>
                <w:lang w:val="uk-UA"/>
              </w:rPr>
            </w:pPr>
          </w:p>
        </w:tc>
      </w:tr>
      <w:tr w:rsidR="0033692B" w:rsidRPr="0033692B" w:rsidTr="0033692B">
        <w:tc>
          <w:tcPr>
            <w:tcW w:w="567" w:type="dxa"/>
            <w:vAlign w:val="center"/>
          </w:tcPr>
          <w:p w:rsidR="00CF4C83" w:rsidRPr="0033692B" w:rsidRDefault="00CF4C83" w:rsidP="002C5240">
            <w:pPr>
              <w:jc w:val="center"/>
              <w:rPr>
                <w:rFonts w:ascii="Times New Roman" w:hAnsi="Times New Roman"/>
                <w:sz w:val="22"/>
                <w:szCs w:val="22"/>
                <w:lang w:val="uk-UA"/>
              </w:rPr>
            </w:pPr>
            <w:r w:rsidRPr="0033692B">
              <w:rPr>
                <w:rFonts w:ascii="Times New Roman" w:hAnsi="Times New Roman"/>
                <w:sz w:val="22"/>
                <w:szCs w:val="22"/>
                <w:lang w:val="uk-UA"/>
              </w:rPr>
              <w:t>12</w:t>
            </w:r>
          </w:p>
        </w:tc>
        <w:tc>
          <w:tcPr>
            <w:tcW w:w="3261" w:type="dxa"/>
            <w:vAlign w:val="center"/>
          </w:tcPr>
          <w:p w:rsidR="00CF4C83" w:rsidRPr="0033692B" w:rsidRDefault="00CF4C83" w:rsidP="0033692B">
            <w:pPr>
              <w:jc w:val="center"/>
              <w:rPr>
                <w:rFonts w:ascii="Times New Roman" w:hAnsi="Times New Roman"/>
                <w:sz w:val="22"/>
                <w:szCs w:val="22"/>
                <w:lang w:val="uk-UA"/>
              </w:rPr>
            </w:pPr>
            <w:r w:rsidRPr="0033692B">
              <w:rPr>
                <w:rFonts w:ascii="Times New Roman" w:hAnsi="Times New Roman"/>
                <w:sz w:val="22"/>
                <w:szCs w:val="22"/>
                <w:lang w:val="uk-UA"/>
              </w:rPr>
              <w:t>Розробка звіту про стратегічно-екологічну оцінку як розділу до містобудівної документації</w:t>
            </w:r>
            <w:r w:rsidRPr="0033692B">
              <w:rPr>
                <w:rFonts w:ascii="Times New Roman" w:hAnsi="Times New Roman"/>
                <w:color w:val="333333"/>
                <w:sz w:val="22"/>
                <w:szCs w:val="22"/>
                <w:lang w:val="uk-UA"/>
              </w:rPr>
              <w:t>с. Лехнівка</w:t>
            </w:r>
          </w:p>
        </w:tc>
        <w:tc>
          <w:tcPr>
            <w:tcW w:w="1417" w:type="dxa"/>
            <w:vAlign w:val="center"/>
          </w:tcPr>
          <w:p w:rsidR="00CF4C83" w:rsidRPr="0033692B" w:rsidRDefault="00CF4C83" w:rsidP="00CA7825">
            <w:pPr>
              <w:jc w:val="center"/>
              <w:rPr>
                <w:rFonts w:ascii="Times New Roman" w:hAnsi="Times New Roman"/>
                <w:sz w:val="22"/>
                <w:szCs w:val="22"/>
                <w:lang w:val="uk-UA"/>
              </w:rPr>
            </w:pPr>
            <w:r w:rsidRPr="0033692B">
              <w:rPr>
                <w:rFonts w:ascii="Times New Roman" w:hAnsi="Times New Roman"/>
                <w:sz w:val="22"/>
                <w:szCs w:val="22"/>
                <w:lang w:val="uk-UA"/>
              </w:rPr>
              <w:t>2021 рік</w:t>
            </w:r>
          </w:p>
        </w:tc>
        <w:tc>
          <w:tcPr>
            <w:tcW w:w="1559" w:type="dxa"/>
            <w:vAlign w:val="center"/>
          </w:tcPr>
          <w:p w:rsidR="00CF4C83" w:rsidRPr="0033692B" w:rsidRDefault="00CF4C83" w:rsidP="00B61237">
            <w:pPr>
              <w:jc w:val="center"/>
              <w:rPr>
                <w:rFonts w:ascii="Times New Roman" w:hAnsi="Times New Roman"/>
                <w:sz w:val="22"/>
                <w:szCs w:val="22"/>
                <w:lang w:val="uk-UA"/>
              </w:rPr>
            </w:pPr>
            <w:r w:rsidRPr="0033692B">
              <w:rPr>
                <w:rFonts w:ascii="Times New Roman" w:hAnsi="Times New Roman"/>
                <w:sz w:val="22"/>
                <w:szCs w:val="22"/>
                <w:lang w:val="uk-UA"/>
              </w:rPr>
              <w:t>5</w:t>
            </w:r>
            <w:r w:rsidR="00B61237" w:rsidRPr="0033692B">
              <w:rPr>
                <w:rFonts w:ascii="Times New Roman" w:hAnsi="Times New Roman"/>
                <w:sz w:val="22"/>
                <w:szCs w:val="22"/>
                <w:lang w:val="uk-UA"/>
              </w:rPr>
              <w:t>0</w:t>
            </w:r>
            <w:r w:rsidRPr="0033692B">
              <w:rPr>
                <w:rFonts w:ascii="Times New Roman" w:hAnsi="Times New Roman"/>
                <w:sz w:val="22"/>
                <w:szCs w:val="22"/>
                <w:lang w:val="uk-UA"/>
              </w:rPr>
              <w:t xml:space="preserve"> 000</w:t>
            </w:r>
          </w:p>
        </w:tc>
        <w:tc>
          <w:tcPr>
            <w:tcW w:w="1134" w:type="dxa"/>
            <w:vAlign w:val="center"/>
          </w:tcPr>
          <w:p w:rsidR="00CF4C83" w:rsidRPr="0033692B" w:rsidRDefault="00CF4C83" w:rsidP="00B61237">
            <w:pPr>
              <w:jc w:val="center"/>
              <w:rPr>
                <w:rFonts w:ascii="Times New Roman" w:hAnsi="Times New Roman"/>
                <w:sz w:val="22"/>
                <w:szCs w:val="22"/>
                <w:lang w:val="uk-UA"/>
              </w:rPr>
            </w:pPr>
            <w:r w:rsidRPr="0033692B">
              <w:rPr>
                <w:rFonts w:ascii="Times New Roman" w:hAnsi="Times New Roman"/>
                <w:sz w:val="22"/>
                <w:szCs w:val="22"/>
                <w:lang w:val="uk-UA"/>
              </w:rPr>
              <w:t>5</w:t>
            </w:r>
            <w:r w:rsidR="00B61237" w:rsidRPr="0033692B">
              <w:rPr>
                <w:rFonts w:ascii="Times New Roman" w:hAnsi="Times New Roman"/>
                <w:sz w:val="22"/>
                <w:szCs w:val="22"/>
                <w:lang w:val="uk-UA"/>
              </w:rPr>
              <w:t>0</w:t>
            </w:r>
            <w:r w:rsidRPr="0033692B">
              <w:rPr>
                <w:rFonts w:ascii="Times New Roman" w:hAnsi="Times New Roman"/>
                <w:sz w:val="22"/>
                <w:szCs w:val="22"/>
                <w:lang w:val="uk-UA"/>
              </w:rPr>
              <w:t xml:space="preserve"> 000</w:t>
            </w:r>
          </w:p>
        </w:tc>
        <w:tc>
          <w:tcPr>
            <w:tcW w:w="1134" w:type="dxa"/>
            <w:vAlign w:val="center"/>
          </w:tcPr>
          <w:p w:rsidR="00CF4C83" w:rsidRPr="0033692B" w:rsidRDefault="00CF4C83" w:rsidP="002C5240">
            <w:pPr>
              <w:jc w:val="center"/>
              <w:rPr>
                <w:rFonts w:ascii="Times New Roman" w:hAnsi="Times New Roman"/>
                <w:sz w:val="22"/>
                <w:szCs w:val="22"/>
                <w:lang w:val="uk-UA"/>
              </w:rPr>
            </w:pPr>
          </w:p>
        </w:tc>
        <w:tc>
          <w:tcPr>
            <w:tcW w:w="1275" w:type="dxa"/>
            <w:vAlign w:val="center"/>
          </w:tcPr>
          <w:p w:rsidR="00CF4C83" w:rsidRPr="0033692B" w:rsidRDefault="00CF4C83" w:rsidP="002C5240">
            <w:pPr>
              <w:jc w:val="center"/>
              <w:rPr>
                <w:rFonts w:ascii="Times New Roman" w:hAnsi="Times New Roman"/>
                <w:sz w:val="22"/>
                <w:szCs w:val="22"/>
                <w:lang w:val="uk-UA"/>
              </w:rPr>
            </w:pPr>
          </w:p>
        </w:tc>
      </w:tr>
      <w:tr w:rsidR="0033692B" w:rsidRPr="0033692B" w:rsidTr="0033692B">
        <w:tc>
          <w:tcPr>
            <w:tcW w:w="567" w:type="dxa"/>
            <w:vAlign w:val="center"/>
          </w:tcPr>
          <w:p w:rsidR="00B355B0" w:rsidRPr="0033692B" w:rsidRDefault="00B355B0" w:rsidP="00CA7825">
            <w:pPr>
              <w:jc w:val="center"/>
              <w:rPr>
                <w:rFonts w:ascii="Times New Roman" w:hAnsi="Times New Roman"/>
                <w:b/>
                <w:color w:val="333333"/>
                <w:sz w:val="22"/>
                <w:szCs w:val="22"/>
                <w:lang w:val="uk-UA"/>
              </w:rPr>
            </w:pPr>
          </w:p>
        </w:tc>
        <w:tc>
          <w:tcPr>
            <w:tcW w:w="3261" w:type="dxa"/>
            <w:vAlign w:val="center"/>
          </w:tcPr>
          <w:p w:rsidR="00B355B0" w:rsidRPr="0033692B" w:rsidRDefault="00B355B0" w:rsidP="00B355B0">
            <w:pPr>
              <w:jc w:val="center"/>
              <w:rPr>
                <w:rFonts w:ascii="Times New Roman" w:hAnsi="Times New Roman"/>
                <w:b/>
                <w:color w:val="333333"/>
                <w:sz w:val="22"/>
                <w:szCs w:val="22"/>
                <w:lang w:val="uk-UA"/>
              </w:rPr>
            </w:pPr>
            <w:r w:rsidRPr="0033692B">
              <w:rPr>
                <w:rFonts w:ascii="Times New Roman" w:hAnsi="Times New Roman"/>
                <w:b/>
                <w:color w:val="333333"/>
                <w:sz w:val="22"/>
                <w:szCs w:val="22"/>
                <w:lang w:val="uk-UA"/>
              </w:rPr>
              <w:t>Всього по с. Лехнівка</w:t>
            </w:r>
          </w:p>
        </w:tc>
        <w:tc>
          <w:tcPr>
            <w:tcW w:w="1417" w:type="dxa"/>
            <w:vAlign w:val="center"/>
          </w:tcPr>
          <w:p w:rsidR="00B355B0" w:rsidRPr="0033692B" w:rsidRDefault="00B355B0" w:rsidP="00CA7825">
            <w:pPr>
              <w:jc w:val="center"/>
              <w:rPr>
                <w:rFonts w:ascii="Times New Roman" w:hAnsi="Times New Roman"/>
                <w:b/>
                <w:color w:val="333333"/>
                <w:sz w:val="22"/>
                <w:szCs w:val="22"/>
                <w:lang w:val="uk-UA"/>
              </w:rPr>
            </w:pPr>
          </w:p>
        </w:tc>
        <w:tc>
          <w:tcPr>
            <w:tcW w:w="1559" w:type="dxa"/>
            <w:vAlign w:val="center"/>
          </w:tcPr>
          <w:p w:rsidR="00B355B0" w:rsidRPr="0033692B" w:rsidRDefault="00B355B0" w:rsidP="00CA7825">
            <w:pPr>
              <w:jc w:val="center"/>
              <w:rPr>
                <w:rFonts w:ascii="Times New Roman" w:hAnsi="Times New Roman"/>
                <w:b/>
                <w:color w:val="333333"/>
                <w:sz w:val="22"/>
                <w:szCs w:val="22"/>
                <w:lang w:val="uk-UA"/>
              </w:rPr>
            </w:pPr>
            <w:r w:rsidRPr="0033692B">
              <w:rPr>
                <w:rFonts w:ascii="Times New Roman" w:hAnsi="Times New Roman"/>
                <w:b/>
                <w:color w:val="333333"/>
                <w:sz w:val="22"/>
                <w:szCs w:val="22"/>
                <w:lang w:val="uk-UA"/>
              </w:rPr>
              <w:t>3</w:t>
            </w:r>
            <w:r w:rsidR="00CA7825" w:rsidRPr="0033692B">
              <w:rPr>
                <w:rFonts w:ascii="Times New Roman" w:hAnsi="Times New Roman"/>
                <w:b/>
                <w:color w:val="333333"/>
                <w:sz w:val="22"/>
                <w:szCs w:val="22"/>
                <w:lang w:val="uk-UA"/>
              </w:rPr>
              <w:t>2</w:t>
            </w:r>
            <w:r w:rsidRPr="0033692B">
              <w:rPr>
                <w:rFonts w:ascii="Times New Roman" w:hAnsi="Times New Roman"/>
                <w:b/>
                <w:color w:val="333333"/>
                <w:sz w:val="22"/>
                <w:szCs w:val="22"/>
                <w:lang w:val="uk-UA"/>
              </w:rPr>
              <w:t>0 000</w:t>
            </w:r>
          </w:p>
        </w:tc>
        <w:tc>
          <w:tcPr>
            <w:tcW w:w="1134" w:type="dxa"/>
            <w:vAlign w:val="center"/>
          </w:tcPr>
          <w:p w:rsidR="00B355B0" w:rsidRPr="0033692B" w:rsidRDefault="00B355B0" w:rsidP="00CA7825">
            <w:pPr>
              <w:jc w:val="center"/>
              <w:rPr>
                <w:rFonts w:ascii="Times New Roman" w:hAnsi="Times New Roman"/>
                <w:b/>
                <w:color w:val="333333"/>
                <w:sz w:val="22"/>
                <w:szCs w:val="22"/>
                <w:lang w:val="uk-UA"/>
              </w:rPr>
            </w:pPr>
            <w:r w:rsidRPr="0033692B">
              <w:rPr>
                <w:rFonts w:ascii="Times New Roman" w:hAnsi="Times New Roman"/>
                <w:b/>
                <w:color w:val="333333"/>
                <w:sz w:val="22"/>
                <w:szCs w:val="22"/>
                <w:lang w:val="uk-UA"/>
              </w:rPr>
              <w:t>3</w:t>
            </w:r>
            <w:r w:rsidR="00CA7825" w:rsidRPr="0033692B">
              <w:rPr>
                <w:rFonts w:ascii="Times New Roman" w:hAnsi="Times New Roman"/>
                <w:b/>
                <w:color w:val="333333"/>
                <w:sz w:val="22"/>
                <w:szCs w:val="22"/>
                <w:lang w:val="uk-UA"/>
              </w:rPr>
              <w:t>2</w:t>
            </w:r>
            <w:r w:rsidRPr="0033692B">
              <w:rPr>
                <w:rFonts w:ascii="Times New Roman" w:hAnsi="Times New Roman"/>
                <w:b/>
                <w:color w:val="333333"/>
                <w:sz w:val="22"/>
                <w:szCs w:val="22"/>
                <w:lang w:val="uk-UA"/>
              </w:rPr>
              <w:t>0 000</w:t>
            </w:r>
          </w:p>
        </w:tc>
        <w:tc>
          <w:tcPr>
            <w:tcW w:w="1134" w:type="dxa"/>
            <w:vAlign w:val="center"/>
          </w:tcPr>
          <w:p w:rsidR="00B355B0" w:rsidRPr="0033692B" w:rsidRDefault="00B355B0" w:rsidP="00CA7825">
            <w:pPr>
              <w:jc w:val="center"/>
              <w:rPr>
                <w:rFonts w:ascii="Times New Roman" w:hAnsi="Times New Roman"/>
                <w:b/>
                <w:color w:val="333333"/>
                <w:sz w:val="22"/>
                <w:szCs w:val="22"/>
                <w:lang w:val="uk-UA"/>
              </w:rPr>
            </w:pPr>
          </w:p>
        </w:tc>
        <w:tc>
          <w:tcPr>
            <w:tcW w:w="1275" w:type="dxa"/>
            <w:vAlign w:val="center"/>
          </w:tcPr>
          <w:p w:rsidR="00B355B0" w:rsidRPr="0033692B" w:rsidRDefault="00B355B0" w:rsidP="00CA7825">
            <w:pPr>
              <w:jc w:val="center"/>
              <w:rPr>
                <w:rFonts w:ascii="Times New Roman" w:hAnsi="Times New Roman"/>
                <w:b/>
                <w:color w:val="333333"/>
                <w:sz w:val="22"/>
                <w:szCs w:val="22"/>
                <w:lang w:val="uk-UA"/>
              </w:rPr>
            </w:pPr>
          </w:p>
          <w:p w:rsidR="00B355B0" w:rsidRPr="0033692B" w:rsidRDefault="00B355B0" w:rsidP="0033692B">
            <w:pPr>
              <w:rPr>
                <w:rFonts w:ascii="Times New Roman" w:hAnsi="Times New Roman"/>
                <w:b/>
                <w:color w:val="333333"/>
                <w:sz w:val="22"/>
                <w:szCs w:val="22"/>
                <w:lang w:val="uk-UA"/>
              </w:rPr>
            </w:pPr>
          </w:p>
        </w:tc>
      </w:tr>
      <w:tr w:rsidR="0033692B" w:rsidRPr="0033692B" w:rsidTr="0033692B">
        <w:tc>
          <w:tcPr>
            <w:tcW w:w="567" w:type="dxa"/>
            <w:vAlign w:val="center"/>
          </w:tcPr>
          <w:p w:rsidR="00B61237" w:rsidRPr="0033692B" w:rsidRDefault="00B61237" w:rsidP="002C5240">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13</w:t>
            </w:r>
          </w:p>
        </w:tc>
        <w:tc>
          <w:tcPr>
            <w:tcW w:w="3261" w:type="dxa"/>
            <w:vAlign w:val="center"/>
          </w:tcPr>
          <w:p w:rsidR="00B61237" w:rsidRPr="0033692B" w:rsidRDefault="00B61237" w:rsidP="0033692B">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Виконання топографо-геодезичних робіт з виготовленням топографічної зйомки с. Ярешки</w:t>
            </w:r>
          </w:p>
        </w:tc>
        <w:tc>
          <w:tcPr>
            <w:tcW w:w="1417" w:type="dxa"/>
            <w:vAlign w:val="center"/>
          </w:tcPr>
          <w:p w:rsidR="00B61237" w:rsidRPr="0033692B" w:rsidRDefault="00B61237" w:rsidP="00CA7825">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2021 рік</w:t>
            </w:r>
          </w:p>
        </w:tc>
        <w:tc>
          <w:tcPr>
            <w:tcW w:w="1559" w:type="dxa"/>
            <w:vAlign w:val="center"/>
          </w:tcPr>
          <w:p w:rsidR="00B61237" w:rsidRPr="0033692B" w:rsidRDefault="00B61237" w:rsidP="00B61237">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42 000</w:t>
            </w:r>
          </w:p>
        </w:tc>
        <w:tc>
          <w:tcPr>
            <w:tcW w:w="1134" w:type="dxa"/>
            <w:vAlign w:val="center"/>
          </w:tcPr>
          <w:p w:rsidR="00B61237" w:rsidRPr="0033692B" w:rsidRDefault="00B61237" w:rsidP="00454222">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42 000</w:t>
            </w:r>
          </w:p>
        </w:tc>
        <w:tc>
          <w:tcPr>
            <w:tcW w:w="1134" w:type="dxa"/>
            <w:vAlign w:val="center"/>
          </w:tcPr>
          <w:p w:rsidR="00B61237" w:rsidRPr="0033692B" w:rsidRDefault="00B61237" w:rsidP="002C5240">
            <w:pPr>
              <w:jc w:val="center"/>
              <w:rPr>
                <w:rFonts w:ascii="Times New Roman" w:hAnsi="Times New Roman"/>
                <w:color w:val="333333"/>
                <w:sz w:val="22"/>
                <w:szCs w:val="22"/>
                <w:lang w:val="uk-UA"/>
              </w:rPr>
            </w:pPr>
          </w:p>
        </w:tc>
        <w:tc>
          <w:tcPr>
            <w:tcW w:w="1275" w:type="dxa"/>
            <w:vAlign w:val="center"/>
          </w:tcPr>
          <w:p w:rsidR="00B61237" w:rsidRPr="0033692B" w:rsidRDefault="00B61237" w:rsidP="002C5240">
            <w:pPr>
              <w:jc w:val="center"/>
              <w:rPr>
                <w:rFonts w:ascii="Times New Roman" w:hAnsi="Times New Roman"/>
                <w:color w:val="333333"/>
                <w:sz w:val="22"/>
                <w:szCs w:val="22"/>
                <w:lang w:val="uk-UA"/>
              </w:rPr>
            </w:pPr>
          </w:p>
          <w:p w:rsidR="00B61237" w:rsidRPr="0033692B" w:rsidRDefault="00B61237" w:rsidP="002C5240">
            <w:pPr>
              <w:jc w:val="center"/>
              <w:rPr>
                <w:rFonts w:ascii="Times New Roman" w:hAnsi="Times New Roman"/>
                <w:color w:val="333333"/>
                <w:sz w:val="22"/>
                <w:szCs w:val="22"/>
                <w:lang w:val="uk-UA"/>
              </w:rPr>
            </w:pPr>
          </w:p>
          <w:p w:rsidR="00B61237" w:rsidRPr="0033692B" w:rsidRDefault="00B61237" w:rsidP="002C5240">
            <w:pPr>
              <w:jc w:val="center"/>
              <w:rPr>
                <w:rFonts w:ascii="Times New Roman" w:hAnsi="Times New Roman"/>
                <w:color w:val="333333"/>
                <w:sz w:val="22"/>
                <w:szCs w:val="22"/>
                <w:lang w:val="uk-UA"/>
              </w:rPr>
            </w:pPr>
          </w:p>
        </w:tc>
      </w:tr>
      <w:tr w:rsidR="0033692B" w:rsidRPr="0033692B" w:rsidTr="0033692B">
        <w:tc>
          <w:tcPr>
            <w:tcW w:w="567" w:type="dxa"/>
            <w:vAlign w:val="center"/>
          </w:tcPr>
          <w:p w:rsidR="00B61237" w:rsidRPr="0033692B" w:rsidRDefault="00B61237" w:rsidP="002C5240">
            <w:pPr>
              <w:jc w:val="center"/>
              <w:rPr>
                <w:rFonts w:ascii="Times New Roman" w:hAnsi="Times New Roman"/>
                <w:sz w:val="22"/>
                <w:szCs w:val="22"/>
                <w:lang w:val="uk-UA"/>
              </w:rPr>
            </w:pPr>
            <w:r w:rsidRPr="0033692B">
              <w:rPr>
                <w:rFonts w:ascii="Times New Roman" w:hAnsi="Times New Roman"/>
                <w:sz w:val="22"/>
                <w:szCs w:val="22"/>
                <w:lang w:val="uk-UA"/>
              </w:rPr>
              <w:t>14</w:t>
            </w:r>
          </w:p>
        </w:tc>
        <w:tc>
          <w:tcPr>
            <w:tcW w:w="3261" w:type="dxa"/>
            <w:vAlign w:val="center"/>
          </w:tcPr>
          <w:p w:rsidR="00B61237" w:rsidRPr="0033692B" w:rsidRDefault="00B61237" w:rsidP="0033692B">
            <w:pPr>
              <w:jc w:val="center"/>
              <w:rPr>
                <w:rFonts w:ascii="Times New Roman" w:hAnsi="Times New Roman"/>
                <w:sz w:val="22"/>
                <w:szCs w:val="22"/>
                <w:lang w:val="uk-UA"/>
              </w:rPr>
            </w:pPr>
            <w:r w:rsidRPr="0033692B">
              <w:rPr>
                <w:rFonts w:ascii="Times New Roman" w:hAnsi="Times New Roman"/>
                <w:sz w:val="22"/>
                <w:szCs w:val="22"/>
                <w:lang w:val="uk-UA"/>
              </w:rPr>
              <w:t xml:space="preserve">Виготовлення генерального плану </w:t>
            </w:r>
            <w:r w:rsidRPr="0033692B">
              <w:rPr>
                <w:rFonts w:ascii="Times New Roman" w:hAnsi="Times New Roman"/>
                <w:color w:val="333333"/>
                <w:sz w:val="22"/>
                <w:szCs w:val="22"/>
                <w:lang w:val="uk-UA"/>
              </w:rPr>
              <w:t>с. Ярешки</w:t>
            </w:r>
          </w:p>
        </w:tc>
        <w:tc>
          <w:tcPr>
            <w:tcW w:w="1417" w:type="dxa"/>
            <w:vAlign w:val="center"/>
          </w:tcPr>
          <w:p w:rsidR="00B61237" w:rsidRPr="0033692B" w:rsidRDefault="00B61237" w:rsidP="00CA7825">
            <w:pPr>
              <w:jc w:val="center"/>
              <w:rPr>
                <w:rFonts w:ascii="Times New Roman" w:hAnsi="Times New Roman"/>
                <w:sz w:val="22"/>
                <w:szCs w:val="22"/>
                <w:lang w:val="uk-UA"/>
              </w:rPr>
            </w:pPr>
            <w:r w:rsidRPr="0033692B">
              <w:rPr>
                <w:rFonts w:ascii="Times New Roman" w:hAnsi="Times New Roman"/>
                <w:sz w:val="22"/>
                <w:szCs w:val="22"/>
                <w:lang w:val="uk-UA"/>
              </w:rPr>
              <w:t>2021 рік</w:t>
            </w:r>
          </w:p>
        </w:tc>
        <w:tc>
          <w:tcPr>
            <w:tcW w:w="1559" w:type="dxa"/>
            <w:vAlign w:val="center"/>
          </w:tcPr>
          <w:p w:rsidR="00B61237" w:rsidRPr="0033692B" w:rsidRDefault="00B61237" w:rsidP="00B61237">
            <w:pPr>
              <w:jc w:val="center"/>
              <w:rPr>
                <w:rFonts w:ascii="Times New Roman" w:hAnsi="Times New Roman"/>
                <w:sz w:val="22"/>
                <w:szCs w:val="22"/>
                <w:lang w:val="uk-UA"/>
              </w:rPr>
            </w:pPr>
            <w:r w:rsidRPr="0033692B">
              <w:rPr>
                <w:rFonts w:ascii="Times New Roman" w:hAnsi="Times New Roman"/>
                <w:sz w:val="22"/>
                <w:szCs w:val="22"/>
                <w:lang w:val="uk-UA"/>
              </w:rPr>
              <w:t>118 000</w:t>
            </w:r>
          </w:p>
        </w:tc>
        <w:tc>
          <w:tcPr>
            <w:tcW w:w="1134" w:type="dxa"/>
            <w:vAlign w:val="center"/>
          </w:tcPr>
          <w:p w:rsidR="00B61237" w:rsidRPr="0033692B" w:rsidRDefault="00B61237" w:rsidP="00454222">
            <w:pPr>
              <w:jc w:val="center"/>
              <w:rPr>
                <w:rFonts w:ascii="Times New Roman" w:hAnsi="Times New Roman"/>
                <w:sz w:val="22"/>
                <w:szCs w:val="22"/>
                <w:lang w:val="uk-UA"/>
              </w:rPr>
            </w:pPr>
            <w:r w:rsidRPr="0033692B">
              <w:rPr>
                <w:rFonts w:ascii="Times New Roman" w:hAnsi="Times New Roman"/>
                <w:sz w:val="22"/>
                <w:szCs w:val="22"/>
                <w:lang w:val="uk-UA"/>
              </w:rPr>
              <w:t>118 000</w:t>
            </w:r>
          </w:p>
        </w:tc>
        <w:tc>
          <w:tcPr>
            <w:tcW w:w="1134" w:type="dxa"/>
            <w:vAlign w:val="center"/>
          </w:tcPr>
          <w:p w:rsidR="00B61237" w:rsidRPr="0033692B" w:rsidRDefault="00B61237" w:rsidP="002C5240">
            <w:pPr>
              <w:jc w:val="center"/>
              <w:rPr>
                <w:rFonts w:ascii="Times New Roman" w:hAnsi="Times New Roman"/>
                <w:sz w:val="22"/>
                <w:szCs w:val="22"/>
                <w:lang w:val="uk-UA"/>
              </w:rPr>
            </w:pPr>
          </w:p>
        </w:tc>
        <w:tc>
          <w:tcPr>
            <w:tcW w:w="1275" w:type="dxa"/>
            <w:vAlign w:val="center"/>
          </w:tcPr>
          <w:p w:rsidR="00B61237" w:rsidRPr="0033692B" w:rsidRDefault="00B61237" w:rsidP="002C5240">
            <w:pPr>
              <w:jc w:val="center"/>
              <w:rPr>
                <w:rFonts w:ascii="Times New Roman" w:hAnsi="Times New Roman"/>
                <w:sz w:val="22"/>
                <w:szCs w:val="22"/>
                <w:lang w:val="uk-UA"/>
              </w:rPr>
            </w:pPr>
          </w:p>
        </w:tc>
      </w:tr>
      <w:tr w:rsidR="0033692B" w:rsidRPr="0033692B" w:rsidTr="0033692B">
        <w:tc>
          <w:tcPr>
            <w:tcW w:w="567" w:type="dxa"/>
            <w:vAlign w:val="center"/>
          </w:tcPr>
          <w:p w:rsidR="00B61237" w:rsidRPr="0033692B" w:rsidRDefault="00B61237" w:rsidP="002C5240">
            <w:pPr>
              <w:jc w:val="center"/>
              <w:rPr>
                <w:rFonts w:ascii="Times New Roman" w:hAnsi="Times New Roman"/>
                <w:sz w:val="22"/>
                <w:szCs w:val="22"/>
                <w:lang w:val="uk-UA"/>
              </w:rPr>
            </w:pPr>
            <w:r w:rsidRPr="0033692B">
              <w:rPr>
                <w:rFonts w:ascii="Times New Roman" w:hAnsi="Times New Roman"/>
                <w:sz w:val="22"/>
                <w:szCs w:val="22"/>
                <w:lang w:val="uk-UA"/>
              </w:rPr>
              <w:t>15</w:t>
            </w:r>
          </w:p>
        </w:tc>
        <w:tc>
          <w:tcPr>
            <w:tcW w:w="3261" w:type="dxa"/>
            <w:vAlign w:val="center"/>
          </w:tcPr>
          <w:p w:rsidR="00B61237" w:rsidRPr="0033692B" w:rsidRDefault="00B61237" w:rsidP="0033692B">
            <w:pPr>
              <w:jc w:val="center"/>
              <w:rPr>
                <w:rFonts w:ascii="Times New Roman" w:hAnsi="Times New Roman"/>
                <w:sz w:val="22"/>
                <w:szCs w:val="22"/>
                <w:lang w:val="uk-UA"/>
              </w:rPr>
            </w:pPr>
            <w:r w:rsidRPr="0033692B">
              <w:rPr>
                <w:rFonts w:ascii="Times New Roman" w:hAnsi="Times New Roman"/>
                <w:sz w:val="22"/>
                <w:szCs w:val="22"/>
                <w:lang w:val="uk-UA"/>
              </w:rPr>
              <w:t xml:space="preserve">Виготовлення плану зонування (зонінг) </w:t>
            </w:r>
            <w:r w:rsidRPr="0033692B">
              <w:rPr>
                <w:rFonts w:ascii="Times New Roman" w:hAnsi="Times New Roman"/>
                <w:color w:val="333333"/>
                <w:sz w:val="22"/>
                <w:szCs w:val="22"/>
                <w:lang w:val="uk-UA"/>
              </w:rPr>
              <w:t>с. Ярешки</w:t>
            </w:r>
          </w:p>
        </w:tc>
        <w:tc>
          <w:tcPr>
            <w:tcW w:w="1417" w:type="dxa"/>
            <w:vAlign w:val="center"/>
          </w:tcPr>
          <w:p w:rsidR="00B61237" w:rsidRPr="0033692B" w:rsidRDefault="00B61237" w:rsidP="00CA7825">
            <w:pPr>
              <w:jc w:val="center"/>
              <w:rPr>
                <w:rFonts w:ascii="Times New Roman" w:hAnsi="Times New Roman"/>
                <w:sz w:val="22"/>
                <w:szCs w:val="22"/>
                <w:lang w:val="uk-UA"/>
              </w:rPr>
            </w:pPr>
            <w:r w:rsidRPr="0033692B">
              <w:rPr>
                <w:rFonts w:ascii="Times New Roman" w:hAnsi="Times New Roman"/>
                <w:sz w:val="22"/>
                <w:szCs w:val="22"/>
                <w:lang w:val="uk-UA"/>
              </w:rPr>
              <w:t>2021 рік</w:t>
            </w:r>
          </w:p>
        </w:tc>
        <w:tc>
          <w:tcPr>
            <w:tcW w:w="1559" w:type="dxa"/>
            <w:vAlign w:val="center"/>
          </w:tcPr>
          <w:p w:rsidR="00B61237" w:rsidRPr="0033692B" w:rsidRDefault="00B61237" w:rsidP="002C5240">
            <w:pPr>
              <w:jc w:val="center"/>
              <w:rPr>
                <w:rFonts w:ascii="Times New Roman" w:hAnsi="Times New Roman"/>
                <w:sz w:val="22"/>
                <w:szCs w:val="22"/>
                <w:lang w:val="uk-UA"/>
              </w:rPr>
            </w:pPr>
            <w:r w:rsidRPr="0033692B">
              <w:rPr>
                <w:rFonts w:ascii="Times New Roman" w:hAnsi="Times New Roman"/>
                <w:sz w:val="22"/>
                <w:szCs w:val="22"/>
                <w:lang w:val="uk-UA"/>
              </w:rPr>
              <w:t>70 000</w:t>
            </w:r>
          </w:p>
        </w:tc>
        <w:tc>
          <w:tcPr>
            <w:tcW w:w="1134" w:type="dxa"/>
            <w:vAlign w:val="center"/>
          </w:tcPr>
          <w:p w:rsidR="00B61237" w:rsidRPr="0033692B" w:rsidRDefault="00B61237" w:rsidP="00454222">
            <w:pPr>
              <w:jc w:val="center"/>
              <w:rPr>
                <w:rFonts w:ascii="Times New Roman" w:hAnsi="Times New Roman"/>
                <w:sz w:val="22"/>
                <w:szCs w:val="22"/>
                <w:lang w:val="uk-UA"/>
              </w:rPr>
            </w:pPr>
            <w:r w:rsidRPr="0033692B">
              <w:rPr>
                <w:rFonts w:ascii="Times New Roman" w:hAnsi="Times New Roman"/>
                <w:sz w:val="22"/>
                <w:szCs w:val="22"/>
                <w:lang w:val="uk-UA"/>
              </w:rPr>
              <w:t>70 000</w:t>
            </w:r>
          </w:p>
        </w:tc>
        <w:tc>
          <w:tcPr>
            <w:tcW w:w="1134" w:type="dxa"/>
            <w:vAlign w:val="center"/>
          </w:tcPr>
          <w:p w:rsidR="00B61237" w:rsidRPr="0033692B" w:rsidRDefault="00B61237" w:rsidP="002C5240">
            <w:pPr>
              <w:jc w:val="center"/>
              <w:rPr>
                <w:rFonts w:ascii="Times New Roman" w:hAnsi="Times New Roman"/>
                <w:sz w:val="22"/>
                <w:szCs w:val="22"/>
                <w:lang w:val="uk-UA"/>
              </w:rPr>
            </w:pPr>
          </w:p>
        </w:tc>
        <w:tc>
          <w:tcPr>
            <w:tcW w:w="1275" w:type="dxa"/>
            <w:vAlign w:val="center"/>
          </w:tcPr>
          <w:p w:rsidR="00B61237" w:rsidRPr="0033692B" w:rsidRDefault="00B61237" w:rsidP="002C5240">
            <w:pPr>
              <w:jc w:val="center"/>
              <w:rPr>
                <w:rFonts w:ascii="Times New Roman" w:hAnsi="Times New Roman"/>
                <w:sz w:val="22"/>
                <w:szCs w:val="22"/>
                <w:lang w:val="uk-UA"/>
              </w:rPr>
            </w:pPr>
          </w:p>
        </w:tc>
      </w:tr>
      <w:tr w:rsidR="0033692B" w:rsidRPr="0033692B" w:rsidTr="0033692B">
        <w:tc>
          <w:tcPr>
            <w:tcW w:w="567" w:type="dxa"/>
            <w:vAlign w:val="center"/>
          </w:tcPr>
          <w:p w:rsidR="00B61237" w:rsidRPr="0033692B" w:rsidRDefault="00B61237" w:rsidP="002C5240">
            <w:pPr>
              <w:jc w:val="center"/>
              <w:rPr>
                <w:rFonts w:ascii="Times New Roman" w:hAnsi="Times New Roman"/>
                <w:sz w:val="22"/>
                <w:szCs w:val="22"/>
                <w:lang w:val="uk-UA"/>
              </w:rPr>
            </w:pPr>
            <w:r w:rsidRPr="0033692B">
              <w:rPr>
                <w:rFonts w:ascii="Times New Roman" w:hAnsi="Times New Roman"/>
                <w:sz w:val="22"/>
                <w:szCs w:val="22"/>
                <w:lang w:val="uk-UA"/>
              </w:rPr>
              <w:t>16</w:t>
            </w:r>
          </w:p>
        </w:tc>
        <w:tc>
          <w:tcPr>
            <w:tcW w:w="3261" w:type="dxa"/>
            <w:vAlign w:val="center"/>
          </w:tcPr>
          <w:p w:rsidR="00B61237" w:rsidRPr="0033692B" w:rsidRDefault="00B61237" w:rsidP="0033692B">
            <w:pPr>
              <w:jc w:val="center"/>
              <w:rPr>
                <w:rFonts w:ascii="Times New Roman" w:hAnsi="Times New Roman"/>
                <w:sz w:val="22"/>
                <w:szCs w:val="22"/>
                <w:lang w:val="uk-UA"/>
              </w:rPr>
            </w:pPr>
            <w:r w:rsidRPr="0033692B">
              <w:rPr>
                <w:rFonts w:ascii="Times New Roman" w:hAnsi="Times New Roman"/>
                <w:sz w:val="22"/>
                <w:szCs w:val="22"/>
                <w:lang w:val="uk-UA"/>
              </w:rPr>
              <w:t>Розробка звіту про стратегічно-екологічну оцінку як розділу до містобудівної документації</w:t>
            </w:r>
            <w:r w:rsidRPr="0033692B">
              <w:rPr>
                <w:rFonts w:ascii="Times New Roman" w:hAnsi="Times New Roman"/>
                <w:color w:val="333333"/>
                <w:sz w:val="22"/>
                <w:szCs w:val="22"/>
                <w:lang w:val="uk-UA"/>
              </w:rPr>
              <w:t>с. Ярешки</w:t>
            </w:r>
          </w:p>
        </w:tc>
        <w:tc>
          <w:tcPr>
            <w:tcW w:w="1417" w:type="dxa"/>
            <w:vAlign w:val="center"/>
          </w:tcPr>
          <w:p w:rsidR="00B61237" w:rsidRPr="0033692B" w:rsidRDefault="00B61237" w:rsidP="00CA7825">
            <w:pPr>
              <w:jc w:val="center"/>
              <w:rPr>
                <w:rFonts w:ascii="Times New Roman" w:hAnsi="Times New Roman"/>
                <w:sz w:val="22"/>
                <w:szCs w:val="22"/>
                <w:lang w:val="uk-UA"/>
              </w:rPr>
            </w:pPr>
            <w:r w:rsidRPr="0033692B">
              <w:rPr>
                <w:rFonts w:ascii="Times New Roman" w:hAnsi="Times New Roman"/>
                <w:sz w:val="22"/>
                <w:szCs w:val="22"/>
                <w:lang w:val="uk-UA"/>
              </w:rPr>
              <w:t>2021 рік</w:t>
            </w:r>
          </w:p>
        </w:tc>
        <w:tc>
          <w:tcPr>
            <w:tcW w:w="1559" w:type="dxa"/>
            <w:vAlign w:val="center"/>
          </w:tcPr>
          <w:p w:rsidR="00B61237" w:rsidRPr="0033692B" w:rsidRDefault="00B61237" w:rsidP="00B61237">
            <w:pPr>
              <w:jc w:val="center"/>
              <w:rPr>
                <w:rFonts w:ascii="Times New Roman" w:hAnsi="Times New Roman"/>
                <w:sz w:val="22"/>
                <w:szCs w:val="22"/>
                <w:lang w:val="uk-UA"/>
              </w:rPr>
            </w:pPr>
            <w:r w:rsidRPr="0033692B">
              <w:rPr>
                <w:rFonts w:ascii="Times New Roman" w:hAnsi="Times New Roman"/>
                <w:sz w:val="22"/>
                <w:szCs w:val="22"/>
                <w:lang w:val="uk-UA"/>
              </w:rPr>
              <w:t>50 000</w:t>
            </w:r>
          </w:p>
        </w:tc>
        <w:tc>
          <w:tcPr>
            <w:tcW w:w="1134" w:type="dxa"/>
            <w:vAlign w:val="center"/>
          </w:tcPr>
          <w:p w:rsidR="00B61237" w:rsidRPr="0033692B" w:rsidRDefault="00B61237" w:rsidP="00454222">
            <w:pPr>
              <w:jc w:val="center"/>
              <w:rPr>
                <w:rFonts w:ascii="Times New Roman" w:hAnsi="Times New Roman"/>
                <w:sz w:val="22"/>
                <w:szCs w:val="22"/>
                <w:lang w:val="uk-UA"/>
              </w:rPr>
            </w:pPr>
            <w:r w:rsidRPr="0033692B">
              <w:rPr>
                <w:rFonts w:ascii="Times New Roman" w:hAnsi="Times New Roman"/>
                <w:sz w:val="22"/>
                <w:szCs w:val="22"/>
                <w:lang w:val="uk-UA"/>
              </w:rPr>
              <w:t>50 000</w:t>
            </w:r>
          </w:p>
        </w:tc>
        <w:tc>
          <w:tcPr>
            <w:tcW w:w="1134" w:type="dxa"/>
            <w:vAlign w:val="center"/>
          </w:tcPr>
          <w:p w:rsidR="00B61237" w:rsidRPr="0033692B" w:rsidRDefault="00B61237" w:rsidP="002C5240">
            <w:pPr>
              <w:jc w:val="center"/>
              <w:rPr>
                <w:rFonts w:ascii="Times New Roman" w:hAnsi="Times New Roman"/>
                <w:sz w:val="22"/>
                <w:szCs w:val="22"/>
                <w:lang w:val="uk-UA"/>
              </w:rPr>
            </w:pPr>
          </w:p>
        </w:tc>
        <w:tc>
          <w:tcPr>
            <w:tcW w:w="1275" w:type="dxa"/>
            <w:vAlign w:val="center"/>
          </w:tcPr>
          <w:p w:rsidR="00B61237" w:rsidRPr="0033692B" w:rsidRDefault="00B61237" w:rsidP="002C5240">
            <w:pPr>
              <w:jc w:val="center"/>
              <w:rPr>
                <w:rFonts w:ascii="Times New Roman" w:hAnsi="Times New Roman"/>
                <w:sz w:val="22"/>
                <w:szCs w:val="22"/>
                <w:lang w:val="uk-UA"/>
              </w:rPr>
            </w:pPr>
          </w:p>
        </w:tc>
      </w:tr>
      <w:tr w:rsidR="0033692B" w:rsidRPr="0033692B" w:rsidTr="0033692B">
        <w:tc>
          <w:tcPr>
            <w:tcW w:w="567" w:type="dxa"/>
            <w:vAlign w:val="center"/>
          </w:tcPr>
          <w:p w:rsidR="00B61237" w:rsidRPr="0033692B" w:rsidRDefault="00B61237" w:rsidP="00CA7825">
            <w:pPr>
              <w:jc w:val="center"/>
              <w:rPr>
                <w:rFonts w:ascii="Times New Roman" w:hAnsi="Times New Roman"/>
                <w:b/>
                <w:color w:val="333333"/>
                <w:sz w:val="22"/>
                <w:szCs w:val="22"/>
                <w:lang w:val="uk-UA"/>
              </w:rPr>
            </w:pPr>
          </w:p>
        </w:tc>
        <w:tc>
          <w:tcPr>
            <w:tcW w:w="3261" w:type="dxa"/>
            <w:vAlign w:val="center"/>
          </w:tcPr>
          <w:p w:rsidR="00B61237" w:rsidRPr="0033692B" w:rsidRDefault="00B61237" w:rsidP="00B61237">
            <w:pPr>
              <w:jc w:val="center"/>
              <w:rPr>
                <w:rFonts w:ascii="Times New Roman" w:hAnsi="Times New Roman"/>
                <w:b/>
                <w:color w:val="333333"/>
                <w:sz w:val="22"/>
                <w:szCs w:val="22"/>
                <w:lang w:val="uk-UA"/>
              </w:rPr>
            </w:pPr>
            <w:r w:rsidRPr="0033692B">
              <w:rPr>
                <w:rFonts w:ascii="Times New Roman" w:hAnsi="Times New Roman"/>
                <w:b/>
                <w:color w:val="333333"/>
                <w:sz w:val="22"/>
                <w:szCs w:val="22"/>
                <w:lang w:val="uk-UA"/>
              </w:rPr>
              <w:t>Всього по с. Ярешки</w:t>
            </w:r>
          </w:p>
        </w:tc>
        <w:tc>
          <w:tcPr>
            <w:tcW w:w="1417" w:type="dxa"/>
            <w:vAlign w:val="center"/>
          </w:tcPr>
          <w:p w:rsidR="00B61237" w:rsidRPr="0033692B" w:rsidRDefault="00B61237" w:rsidP="00CA7825">
            <w:pPr>
              <w:jc w:val="center"/>
              <w:rPr>
                <w:rFonts w:ascii="Times New Roman" w:hAnsi="Times New Roman"/>
                <w:b/>
                <w:color w:val="333333"/>
                <w:sz w:val="22"/>
                <w:szCs w:val="22"/>
                <w:lang w:val="uk-UA"/>
              </w:rPr>
            </w:pPr>
          </w:p>
        </w:tc>
        <w:tc>
          <w:tcPr>
            <w:tcW w:w="1559" w:type="dxa"/>
            <w:vAlign w:val="center"/>
          </w:tcPr>
          <w:p w:rsidR="00B61237" w:rsidRPr="0033692B" w:rsidRDefault="00B61237" w:rsidP="00CA7825">
            <w:pPr>
              <w:jc w:val="center"/>
              <w:rPr>
                <w:rFonts w:ascii="Times New Roman" w:hAnsi="Times New Roman"/>
                <w:b/>
                <w:color w:val="333333"/>
                <w:sz w:val="22"/>
                <w:szCs w:val="22"/>
                <w:lang w:val="uk-UA"/>
              </w:rPr>
            </w:pPr>
            <w:r w:rsidRPr="0033692B">
              <w:rPr>
                <w:rFonts w:ascii="Times New Roman" w:hAnsi="Times New Roman"/>
                <w:b/>
                <w:color w:val="333333"/>
                <w:sz w:val="22"/>
                <w:szCs w:val="22"/>
                <w:lang w:val="uk-UA"/>
              </w:rPr>
              <w:t>280 000</w:t>
            </w:r>
          </w:p>
        </w:tc>
        <w:tc>
          <w:tcPr>
            <w:tcW w:w="1134" w:type="dxa"/>
            <w:vAlign w:val="center"/>
          </w:tcPr>
          <w:p w:rsidR="00B61237" w:rsidRPr="0033692B" w:rsidRDefault="00B61237" w:rsidP="00454222">
            <w:pPr>
              <w:jc w:val="center"/>
              <w:rPr>
                <w:rFonts w:ascii="Times New Roman" w:hAnsi="Times New Roman"/>
                <w:b/>
                <w:color w:val="333333"/>
                <w:sz w:val="22"/>
                <w:szCs w:val="22"/>
                <w:lang w:val="uk-UA"/>
              </w:rPr>
            </w:pPr>
            <w:r w:rsidRPr="0033692B">
              <w:rPr>
                <w:rFonts w:ascii="Times New Roman" w:hAnsi="Times New Roman"/>
                <w:b/>
                <w:color w:val="333333"/>
                <w:sz w:val="22"/>
                <w:szCs w:val="22"/>
                <w:lang w:val="uk-UA"/>
              </w:rPr>
              <w:t>280 000</w:t>
            </w:r>
          </w:p>
        </w:tc>
        <w:tc>
          <w:tcPr>
            <w:tcW w:w="1134" w:type="dxa"/>
            <w:vAlign w:val="center"/>
          </w:tcPr>
          <w:p w:rsidR="00B61237" w:rsidRPr="0033692B" w:rsidRDefault="00B61237" w:rsidP="00CA7825">
            <w:pPr>
              <w:jc w:val="center"/>
              <w:rPr>
                <w:rFonts w:ascii="Times New Roman" w:hAnsi="Times New Roman"/>
                <w:b/>
                <w:color w:val="333333"/>
                <w:sz w:val="22"/>
                <w:szCs w:val="22"/>
                <w:lang w:val="uk-UA"/>
              </w:rPr>
            </w:pPr>
          </w:p>
        </w:tc>
        <w:tc>
          <w:tcPr>
            <w:tcW w:w="1275" w:type="dxa"/>
            <w:vAlign w:val="center"/>
          </w:tcPr>
          <w:p w:rsidR="00B61237" w:rsidRPr="0033692B" w:rsidRDefault="00B61237" w:rsidP="00CA7825">
            <w:pPr>
              <w:jc w:val="center"/>
              <w:rPr>
                <w:rFonts w:ascii="Times New Roman" w:hAnsi="Times New Roman"/>
                <w:b/>
                <w:color w:val="333333"/>
                <w:sz w:val="22"/>
                <w:szCs w:val="22"/>
                <w:lang w:val="uk-UA"/>
              </w:rPr>
            </w:pPr>
          </w:p>
          <w:p w:rsidR="00B61237" w:rsidRPr="0033692B" w:rsidRDefault="00B61237" w:rsidP="0033692B">
            <w:pPr>
              <w:rPr>
                <w:rFonts w:ascii="Times New Roman" w:hAnsi="Times New Roman"/>
                <w:b/>
                <w:color w:val="333333"/>
                <w:sz w:val="22"/>
                <w:szCs w:val="22"/>
                <w:lang w:val="uk-UA"/>
              </w:rPr>
            </w:pPr>
          </w:p>
        </w:tc>
      </w:tr>
      <w:tr w:rsidR="0033692B" w:rsidRPr="0033692B" w:rsidTr="0033692B">
        <w:tc>
          <w:tcPr>
            <w:tcW w:w="567" w:type="dxa"/>
            <w:vAlign w:val="center"/>
          </w:tcPr>
          <w:p w:rsidR="00431E78" w:rsidRPr="0033692B" w:rsidRDefault="00431E78" w:rsidP="002C5240">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17</w:t>
            </w:r>
          </w:p>
        </w:tc>
        <w:tc>
          <w:tcPr>
            <w:tcW w:w="3261" w:type="dxa"/>
            <w:vAlign w:val="center"/>
          </w:tcPr>
          <w:p w:rsidR="00431E78" w:rsidRPr="0033692B" w:rsidRDefault="00431E78" w:rsidP="0033692B">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Виконання топографо-геодезичних робіт з виготовленням топографічної зйомки с. Пилипче</w:t>
            </w:r>
          </w:p>
        </w:tc>
        <w:tc>
          <w:tcPr>
            <w:tcW w:w="1417" w:type="dxa"/>
            <w:vAlign w:val="center"/>
          </w:tcPr>
          <w:p w:rsidR="00431E78" w:rsidRPr="0033692B" w:rsidRDefault="00431E78" w:rsidP="002C5240">
            <w:pPr>
              <w:jc w:val="center"/>
              <w:rPr>
                <w:rFonts w:ascii="Times New Roman" w:hAnsi="Times New Roman"/>
                <w:color w:val="333333"/>
                <w:sz w:val="22"/>
                <w:szCs w:val="22"/>
                <w:lang w:val="uk-UA"/>
              </w:rPr>
            </w:pPr>
            <w:r w:rsidRPr="0033692B">
              <w:rPr>
                <w:rFonts w:ascii="Times New Roman" w:hAnsi="Times New Roman"/>
                <w:sz w:val="22"/>
                <w:szCs w:val="22"/>
                <w:lang w:val="uk-UA"/>
              </w:rPr>
              <w:t>2021 рік</w:t>
            </w:r>
          </w:p>
        </w:tc>
        <w:tc>
          <w:tcPr>
            <w:tcW w:w="1559" w:type="dxa"/>
            <w:vAlign w:val="center"/>
          </w:tcPr>
          <w:p w:rsidR="00431E78" w:rsidRPr="0033692B" w:rsidRDefault="00431E78" w:rsidP="00431E78">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40 000</w:t>
            </w:r>
          </w:p>
        </w:tc>
        <w:tc>
          <w:tcPr>
            <w:tcW w:w="1134" w:type="dxa"/>
            <w:vAlign w:val="center"/>
          </w:tcPr>
          <w:p w:rsidR="00431E78" w:rsidRPr="0033692B" w:rsidRDefault="00431E78" w:rsidP="00454222">
            <w:pPr>
              <w:jc w:val="center"/>
              <w:rPr>
                <w:rFonts w:ascii="Times New Roman" w:hAnsi="Times New Roman"/>
                <w:color w:val="333333"/>
                <w:sz w:val="22"/>
                <w:szCs w:val="22"/>
                <w:lang w:val="uk-UA"/>
              </w:rPr>
            </w:pPr>
            <w:r w:rsidRPr="0033692B">
              <w:rPr>
                <w:rFonts w:ascii="Times New Roman" w:hAnsi="Times New Roman"/>
                <w:color w:val="333333"/>
                <w:sz w:val="22"/>
                <w:szCs w:val="22"/>
                <w:lang w:val="uk-UA"/>
              </w:rPr>
              <w:t>40 000</w:t>
            </w:r>
          </w:p>
        </w:tc>
        <w:tc>
          <w:tcPr>
            <w:tcW w:w="1134" w:type="dxa"/>
            <w:vAlign w:val="center"/>
          </w:tcPr>
          <w:p w:rsidR="00431E78" w:rsidRPr="0033692B" w:rsidRDefault="00431E78" w:rsidP="002C5240">
            <w:pPr>
              <w:jc w:val="center"/>
              <w:rPr>
                <w:rFonts w:ascii="Times New Roman" w:hAnsi="Times New Roman"/>
                <w:color w:val="333333"/>
                <w:sz w:val="22"/>
                <w:szCs w:val="22"/>
                <w:lang w:val="uk-UA"/>
              </w:rPr>
            </w:pPr>
          </w:p>
        </w:tc>
        <w:tc>
          <w:tcPr>
            <w:tcW w:w="1275" w:type="dxa"/>
            <w:vAlign w:val="center"/>
          </w:tcPr>
          <w:p w:rsidR="00431E78" w:rsidRPr="0033692B" w:rsidRDefault="00431E78" w:rsidP="002C5240">
            <w:pPr>
              <w:jc w:val="center"/>
              <w:rPr>
                <w:rFonts w:ascii="Times New Roman" w:hAnsi="Times New Roman"/>
                <w:color w:val="333333"/>
                <w:sz w:val="22"/>
                <w:szCs w:val="22"/>
                <w:lang w:val="uk-UA"/>
              </w:rPr>
            </w:pPr>
          </w:p>
          <w:p w:rsidR="00431E78" w:rsidRPr="0033692B" w:rsidRDefault="00431E78" w:rsidP="002C5240">
            <w:pPr>
              <w:jc w:val="center"/>
              <w:rPr>
                <w:rFonts w:ascii="Times New Roman" w:hAnsi="Times New Roman"/>
                <w:color w:val="333333"/>
                <w:sz w:val="22"/>
                <w:szCs w:val="22"/>
                <w:lang w:val="uk-UA"/>
              </w:rPr>
            </w:pPr>
          </w:p>
          <w:p w:rsidR="00431E78" w:rsidRPr="0033692B" w:rsidRDefault="00431E78" w:rsidP="002C5240">
            <w:pPr>
              <w:jc w:val="center"/>
              <w:rPr>
                <w:rFonts w:ascii="Times New Roman" w:hAnsi="Times New Roman"/>
                <w:color w:val="333333"/>
                <w:sz w:val="22"/>
                <w:szCs w:val="22"/>
                <w:lang w:val="uk-UA"/>
              </w:rPr>
            </w:pPr>
          </w:p>
        </w:tc>
      </w:tr>
      <w:tr w:rsidR="0033692B" w:rsidRPr="0033692B" w:rsidTr="0033692B">
        <w:tc>
          <w:tcPr>
            <w:tcW w:w="567" w:type="dxa"/>
            <w:vAlign w:val="center"/>
          </w:tcPr>
          <w:p w:rsidR="00431E78" w:rsidRPr="0033692B" w:rsidRDefault="00431E78" w:rsidP="002C5240">
            <w:pPr>
              <w:jc w:val="center"/>
              <w:rPr>
                <w:rFonts w:ascii="Times New Roman" w:hAnsi="Times New Roman"/>
                <w:sz w:val="22"/>
                <w:szCs w:val="22"/>
                <w:lang w:val="uk-UA"/>
              </w:rPr>
            </w:pPr>
            <w:r w:rsidRPr="0033692B">
              <w:rPr>
                <w:rFonts w:ascii="Times New Roman" w:hAnsi="Times New Roman"/>
                <w:sz w:val="22"/>
                <w:szCs w:val="22"/>
                <w:lang w:val="uk-UA"/>
              </w:rPr>
              <w:t>18</w:t>
            </w:r>
          </w:p>
        </w:tc>
        <w:tc>
          <w:tcPr>
            <w:tcW w:w="3261" w:type="dxa"/>
            <w:vAlign w:val="center"/>
          </w:tcPr>
          <w:p w:rsidR="00431E78" w:rsidRPr="0033692B" w:rsidRDefault="00431E78" w:rsidP="0033692B">
            <w:pPr>
              <w:jc w:val="center"/>
              <w:rPr>
                <w:rFonts w:ascii="Times New Roman" w:hAnsi="Times New Roman"/>
                <w:sz w:val="22"/>
                <w:szCs w:val="22"/>
                <w:lang w:val="uk-UA"/>
              </w:rPr>
            </w:pPr>
            <w:r w:rsidRPr="0033692B">
              <w:rPr>
                <w:rFonts w:ascii="Times New Roman" w:hAnsi="Times New Roman"/>
                <w:sz w:val="22"/>
                <w:szCs w:val="22"/>
                <w:lang w:val="uk-UA"/>
              </w:rPr>
              <w:t xml:space="preserve">Виготовлення генерального плану </w:t>
            </w:r>
            <w:r w:rsidRPr="0033692B">
              <w:rPr>
                <w:rFonts w:ascii="Times New Roman" w:hAnsi="Times New Roman"/>
                <w:color w:val="333333"/>
                <w:sz w:val="22"/>
                <w:szCs w:val="22"/>
                <w:lang w:val="uk-UA"/>
              </w:rPr>
              <w:t>с. Пилипче</w:t>
            </w:r>
          </w:p>
        </w:tc>
        <w:tc>
          <w:tcPr>
            <w:tcW w:w="1417" w:type="dxa"/>
            <w:vAlign w:val="center"/>
          </w:tcPr>
          <w:p w:rsidR="00431E78" w:rsidRPr="0033692B" w:rsidRDefault="00431E78" w:rsidP="00454222">
            <w:pPr>
              <w:jc w:val="center"/>
              <w:rPr>
                <w:rFonts w:ascii="Times New Roman" w:hAnsi="Times New Roman"/>
                <w:sz w:val="22"/>
                <w:szCs w:val="22"/>
                <w:lang w:val="uk-UA"/>
              </w:rPr>
            </w:pPr>
            <w:r w:rsidRPr="0033692B">
              <w:rPr>
                <w:rFonts w:ascii="Times New Roman" w:hAnsi="Times New Roman"/>
                <w:sz w:val="22"/>
                <w:szCs w:val="22"/>
                <w:lang w:val="uk-UA"/>
              </w:rPr>
              <w:t>2021 рік</w:t>
            </w:r>
          </w:p>
        </w:tc>
        <w:tc>
          <w:tcPr>
            <w:tcW w:w="1559" w:type="dxa"/>
            <w:vAlign w:val="center"/>
          </w:tcPr>
          <w:p w:rsidR="00431E78" w:rsidRPr="0033692B" w:rsidRDefault="00431E78" w:rsidP="00431E78">
            <w:pPr>
              <w:jc w:val="center"/>
              <w:rPr>
                <w:rFonts w:ascii="Times New Roman" w:hAnsi="Times New Roman"/>
                <w:sz w:val="22"/>
                <w:szCs w:val="22"/>
                <w:lang w:val="uk-UA"/>
              </w:rPr>
            </w:pPr>
            <w:r w:rsidRPr="0033692B">
              <w:rPr>
                <w:rFonts w:ascii="Times New Roman" w:hAnsi="Times New Roman"/>
                <w:sz w:val="22"/>
                <w:szCs w:val="22"/>
                <w:lang w:val="uk-UA"/>
              </w:rPr>
              <w:t>115 000</w:t>
            </w:r>
          </w:p>
        </w:tc>
        <w:tc>
          <w:tcPr>
            <w:tcW w:w="1134" w:type="dxa"/>
            <w:vAlign w:val="center"/>
          </w:tcPr>
          <w:p w:rsidR="00431E78" w:rsidRPr="0033692B" w:rsidRDefault="00431E78" w:rsidP="00454222">
            <w:pPr>
              <w:jc w:val="center"/>
              <w:rPr>
                <w:rFonts w:ascii="Times New Roman" w:hAnsi="Times New Roman"/>
                <w:sz w:val="22"/>
                <w:szCs w:val="22"/>
                <w:lang w:val="uk-UA"/>
              </w:rPr>
            </w:pPr>
            <w:r w:rsidRPr="0033692B">
              <w:rPr>
                <w:rFonts w:ascii="Times New Roman" w:hAnsi="Times New Roman"/>
                <w:sz w:val="22"/>
                <w:szCs w:val="22"/>
                <w:lang w:val="uk-UA"/>
              </w:rPr>
              <w:t>115 000</w:t>
            </w:r>
          </w:p>
        </w:tc>
        <w:tc>
          <w:tcPr>
            <w:tcW w:w="1134" w:type="dxa"/>
            <w:vAlign w:val="center"/>
          </w:tcPr>
          <w:p w:rsidR="00431E78" w:rsidRPr="0033692B" w:rsidRDefault="00431E78" w:rsidP="002C5240">
            <w:pPr>
              <w:jc w:val="center"/>
              <w:rPr>
                <w:rFonts w:ascii="Times New Roman" w:hAnsi="Times New Roman"/>
                <w:sz w:val="22"/>
                <w:szCs w:val="22"/>
                <w:lang w:val="uk-UA"/>
              </w:rPr>
            </w:pPr>
          </w:p>
        </w:tc>
        <w:tc>
          <w:tcPr>
            <w:tcW w:w="1275" w:type="dxa"/>
            <w:vAlign w:val="center"/>
          </w:tcPr>
          <w:p w:rsidR="00431E78" w:rsidRPr="0033692B" w:rsidRDefault="00431E78" w:rsidP="002C5240">
            <w:pPr>
              <w:jc w:val="center"/>
              <w:rPr>
                <w:rFonts w:ascii="Times New Roman" w:hAnsi="Times New Roman"/>
                <w:sz w:val="22"/>
                <w:szCs w:val="22"/>
                <w:lang w:val="uk-UA"/>
              </w:rPr>
            </w:pPr>
          </w:p>
        </w:tc>
      </w:tr>
      <w:tr w:rsidR="0033692B" w:rsidRPr="0033692B" w:rsidTr="0033692B">
        <w:tc>
          <w:tcPr>
            <w:tcW w:w="567" w:type="dxa"/>
            <w:vAlign w:val="center"/>
          </w:tcPr>
          <w:p w:rsidR="00431E78" w:rsidRPr="0033692B" w:rsidRDefault="00431E78" w:rsidP="002C5240">
            <w:pPr>
              <w:jc w:val="center"/>
              <w:rPr>
                <w:rFonts w:ascii="Times New Roman" w:hAnsi="Times New Roman"/>
                <w:sz w:val="22"/>
                <w:szCs w:val="22"/>
                <w:lang w:val="uk-UA"/>
              </w:rPr>
            </w:pPr>
            <w:r w:rsidRPr="0033692B">
              <w:rPr>
                <w:rFonts w:ascii="Times New Roman" w:hAnsi="Times New Roman"/>
                <w:sz w:val="22"/>
                <w:szCs w:val="22"/>
                <w:lang w:val="uk-UA"/>
              </w:rPr>
              <w:t>19</w:t>
            </w:r>
          </w:p>
        </w:tc>
        <w:tc>
          <w:tcPr>
            <w:tcW w:w="3261" w:type="dxa"/>
            <w:vAlign w:val="center"/>
          </w:tcPr>
          <w:p w:rsidR="00431E78" w:rsidRPr="0033692B" w:rsidRDefault="00431E78" w:rsidP="0033692B">
            <w:pPr>
              <w:jc w:val="center"/>
              <w:rPr>
                <w:rFonts w:ascii="Times New Roman" w:hAnsi="Times New Roman"/>
                <w:sz w:val="22"/>
                <w:szCs w:val="22"/>
                <w:lang w:val="uk-UA"/>
              </w:rPr>
            </w:pPr>
            <w:r w:rsidRPr="0033692B">
              <w:rPr>
                <w:rFonts w:ascii="Times New Roman" w:hAnsi="Times New Roman"/>
                <w:sz w:val="22"/>
                <w:szCs w:val="22"/>
                <w:lang w:val="uk-UA"/>
              </w:rPr>
              <w:t xml:space="preserve">Виготовлення плану зонування (зонінг) </w:t>
            </w:r>
            <w:r w:rsidRPr="0033692B">
              <w:rPr>
                <w:rFonts w:ascii="Times New Roman" w:hAnsi="Times New Roman"/>
                <w:color w:val="333333"/>
                <w:sz w:val="22"/>
                <w:szCs w:val="22"/>
                <w:lang w:val="uk-UA"/>
              </w:rPr>
              <w:t>с. Пилипче</w:t>
            </w:r>
          </w:p>
        </w:tc>
        <w:tc>
          <w:tcPr>
            <w:tcW w:w="1417" w:type="dxa"/>
            <w:vAlign w:val="center"/>
          </w:tcPr>
          <w:p w:rsidR="00431E78" w:rsidRPr="0033692B" w:rsidRDefault="00431E78" w:rsidP="00454222">
            <w:pPr>
              <w:jc w:val="center"/>
              <w:rPr>
                <w:rFonts w:ascii="Times New Roman" w:hAnsi="Times New Roman"/>
                <w:sz w:val="22"/>
                <w:szCs w:val="22"/>
                <w:lang w:val="uk-UA"/>
              </w:rPr>
            </w:pPr>
            <w:r w:rsidRPr="0033692B">
              <w:rPr>
                <w:rFonts w:ascii="Times New Roman" w:hAnsi="Times New Roman"/>
                <w:sz w:val="22"/>
                <w:szCs w:val="22"/>
                <w:lang w:val="uk-UA"/>
              </w:rPr>
              <w:t>2021 рік</w:t>
            </w:r>
          </w:p>
        </w:tc>
        <w:tc>
          <w:tcPr>
            <w:tcW w:w="1559" w:type="dxa"/>
            <w:vAlign w:val="center"/>
          </w:tcPr>
          <w:p w:rsidR="00431E78" w:rsidRPr="0033692B" w:rsidRDefault="00431E78" w:rsidP="00431E78">
            <w:pPr>
              <w:jc w:val="center"/>
              <w:rPr>
                <w:rFonts w:ascii="Times New Roman" w:hAnsi="Times New Roman"/>
                <w:sz w:val="22"/>
                <w:szCs w:val="22"/>
                <w:lang w:val="uk-UA"/>
              </w:rPr>
            </w:pPr>
            <w:r w:rsidRPr="0033692B">
              <w:rPr>
                <w:rFonts w:ascii="Times New Roman" w:hAnsi="Times New Roman"/>
                <w:sz w:val="22"/>
                <w:szCs w:val="22"/>
                <w:lang w:val="uk-UA"/>
              </w:rPr>
              <w:t>70 000</w:t>
            </w:r>
          </w:p>
        </w:tc>
        <w:tc>
          <w:tcPr>
            <w:tcW w:w="1134" w:type="dxa"/>
            <w:vAlign w:val="center"/>
          </w:tcPr>
          <w:p w:rsidR="00431E78" w:rsidRPr="0033692B" w:rsidRDefault="00431E78" w:rsidP="00454222">
            <w:pPr>
              <w:jc w:val="center"/>
              <w:rPr>
                <w:rFonts w:ascii="Times New Roman" w:hAnsi="Times New Roman"/>
                <w:sz w:val="22"/>
                <w:szCs w:val="22"/>
                <w:lang w:val="uk-UA"/>
              </w:rPr>
            </w:pPr>
            <w:r w:rsidRPr="0033692B">
              <w:rPr>
                <w:rFonts w:ascii="Times New Roman" w:hAnsi="Times New Roman"/>
                <w:sz w:val="22"/>
                <w:szCs w:val="22"/>
                <w:lang w:val="uk-UA"/>
              </w:rPr>
              <w:t>70 000</w:t>
            </w:r>
          </w:p>
        </w:tc>
        <w:tc>
          <w:tcPr>
            <w:tcW w:w="1134" w:type="dxa"/>
            <w:vAlign w:val="center"/>
          </w:tcPr>
          <w:p w:rsidR="00431E78" w:rsidRPr="0033692B" w:rsidRDefault="00431E78" w:rsidP="002C5240">
            <w:pPr>
              <w:jc w:val="center"/>
              <w:rPr>
                <w:rFonts w:ascii="Times New Roman" w:hAnsi="Times New Roman"/>
                <w:sz w:val="22"/>
                <w:szCs w:val="22"/>
                <w:lang w:val="uk-UA"/>
              </w:rPr>
            </w:pPr>
          </w:p>
        </w:tc>
        <w:tc>
          <w:tcPr>
            <w:tcW w:w="1275" w:type="dxa"/>
            <w:vAlign w:val="center"/>
          </w:tcPr>
          <w:p w:rsidR="00431E78" w:rsidRPr="0033692B" w:rsidRDefault="00431E78" w:rsidP="002C5240">
            <w:pPr>
              <w:jc w:val="center"/>
              <w:rPr>
                <w:rFonts w:ascii="Times New Roman" w:hAnsi="Times New Roman"/>
                <w:sz w:val="22"/>
                <w:szCs w:val="22"/>
                <w:lang w:val="uk-UA"/>
              </w:rPr>
            </w:pPr>
          </w:p>
        </w:tc>
      </w:tr>
      <w:tr w:rsidR="0033692B" w:rsidRPr="0033692B" w:rsidTr="0033692B">
        <w:tc>
          <w:tcPr>
            <w:tcW w:w="567" w:type="dxa"/>
            <w:vAlign w:val="center"/>
          </w:tcPr>
          <w:p w:rsidR="00431E78" w:rsidRPr="0033692B" w:rsidRDefault="00431E78" w:rsidP="002C5240">
            <w:pPr>
              <w:jc w:val="center"/>
              <w:rPr>
                <w:rFonts w:ascii="Times New Roman" w:hAnsi="Times New Roman"/>
                <w:sz w:val="22"/>
                <w:szCs w:val="22"/>
                <w:lang w:val="uk-UA"/>
              </w:rPr>
            </w:pPr>
            <w:r w:rsidRPr="0033692B">
              <w:rPr>
                <w:rFonts w:ascii="Times New Roman" w:hAnsi="Times New Roman"/>
                <w:sz w:val="22"/>
                <w:szCs w:val="22"/>
                <w:lang w:val="uk-UA"/>
              </w:rPr>
              <w:t>20</w:t>
            </w:r>
          </w:p>
        </w:tc>
        <w:tc>
          <w:tcPr>
            <w:tcW w:w="3261" w:type="dxa"/>
            <w:vAlign w:val="center"/>
          </w:tcPr>
          <w:p w:rsidR="00431E78" w:rsidRPr="0033692B" w:rsidRDefault="00431E78" w:rsidP="0033692B">
            <w:pPr>
              <w:jc w:val="center"/>
              <w:rPr>
                <w:rFonts w:ascii="Times New Roman" w:hAnsi="Times New Roman"/>
                <w:sz w:val="22"/>
                <w:szCs w:val="22"/>
                <w:lang w:val="uk-UA"/>
              </w:rPr>
            </w:pPr>
            <w:r w:rsidRPr="0033692B">
              <w:rPr>
                <w:rFonts w:ascii="Times New Roman" w:hAnsi="Times New Roman"/>
                <w:sz w:val="22"/>
                <w:szCs w:val="22"/>
                <w:lang w:val="uk-UA"/>
              </w:rPr>
              <w:t>Розробка звіту про стратегічно-екологічну оцінку як розділу до містобудівної документації</w:t>
            </w:r>
            <w:r w:rsidRPr="0033692B">
              <w:rPr>
                <w:rFonts w:ascii="Times New Roman" w:hAnsi="Times New Roman"/>
                <w:color w:val="333333"/>
                <w:sz w:val="22"/>
                <w:szCs w:val="22"/>
                <w:lang w:val="uk-UA"/>
              </w:rPr>
              <w:t>с. Пилипче</w:t>
            </w:r>
          </w:p>
        </w:tc>
        <w:tc>
          <w:tcPr>
            <w:tcW w:w="1417" w:type="dxa"/>
            <w:vAlign w:val="center"/>
          </w:tcPr>
          <w:p w:rsidR="00431E78" w:rsidRPr="0033692B" w:rsidRDefault="00431E78" w:rsidP="00454222">
            <w:pPr>
              <w:jc w:val="center"/>
              <w:rPr>
                <w:rFonts w:ascii="Times New Roman" w:hAnsi="Times New Roman"/>
                <w:sz w:val="22"/>
                <w:szCs w:val="22"/>
                <w:lang w:val="uk-UA"/>
              </w:rPr>
            </w:pPr>
            <w:r w:rsidRPr="0033692B">
              <w:rPr>
                <w:rFonts w:ascii="Times New Roman" w:hAnsi="Times New Roman"/>
                <w:sz w:val="22"/>
                <w:szCs w:val="22"/>
                <w:lang w:val="uk-UA"/>
              </w:rPr>
              <w:t>2021 рік</w:t>
            </w:r>
          </w:p>
        </w:tc>
        <w:tc>
          <w:tcPr>
            <w:tcW w:w="1559" w:type="dxa"/>
            <w:vAlign w:val="center"/>
          </w:tcPr>
          <w:p w:rsidR="00431E78" w:rsidRPr="0033692B" w:rsidRDefault="00431E78" w:rsidP="002C5240">
            <w:pPr>
              <w:jc w:val="center"/>
              <w:rPr>
                <w:rFonts w:ascii="Times New Roman" w:hAnsi="Times New Roman"/>
                <w:sz w:val="22"/>
                <w:szCs w:val="22"/>
                <w:lang w:val="uk-UA"/>
              </w:rPr>
            </w:pPr>
            <w:r w:rsidRPr="0033692B">
              <w:rPr>
                <w:rFonts w:ascii="Times New Roman" w:hAnsi="Times New Roman"/>
                <w:sz w:val="22"/>
                <w:szCs w:val="22"/>
                <w:lang w:val="uk-UA"/>
              </w:rPr>
              <w:t>50 000</w:t>
            </w:r>
          </w:p>
        </w:tc>
        <w:tc>
          <w:tcPr>
            <w:tcW w:w="1134" w:type="dxa"/>
            <w:vAlign w:val="center"/>
          </w:tcPr>
          <w:p w:rsidR="00431E78" w:rsidRPr="0033692B" w:rsidRDefault="00431E78" w:rsidP="00454222">
            <w:pPr>
              <w:jc w:val="center"/>
              <w:rPr>
                <w:rFonts w:ascii="Times New Roman" w:hAnsi="Times New Roman"/>
                <w:sz w:val="22"/>
                <w:szCs w:val="22"/>
                <w:lang w:val="uk-UA"/>
              </w:rPr>
            </w:pPr>
            <w:r w:rsidRPr="0033692B">
              <w:rPr>
                <w:rFonts w:ascii="Times New Roman" w:hAnsi="Times New Roman"/>
                <w:sz w:val="22"/>
                <w:szCs w:val="22"/>
                <w:lang w:val="uk-UA"/>
              </w:rPr>
              <w:t>50 000</w:t>
            </w:r>
          </w:p>
        </w:tc>
        <w:tc>
          <w:tcPr>
            <w:tcW w:w="1134" w:type="dxa"/>
            <w:vAlign w:val="center"/>
          </w:tcPr>
          <w:p w:rsidR="00431E78" w:rsidRPr="0033692B" w:rsidRDefault="00431E78" w:rsidP="002C5240">
            <w:pPr>
              <w:jc w:val="center"/>
              <w:rPr>
                <w:rFonts w:ascii="Times New Roman" w:hAnsi="Times New Roman"/>
                <w:sz w:val="22"/>
                <w:szCs w:val="22"/>
                <w:lang w:val="uk-UA"/>
              </w:rPr>
            </w:pPr>
          </w:p>
        </w:tc>
        <w:tc>
          <w:tcPr>
            <w:tcW w:w="1275" w:type="dxa"/>
            <w:vAlign w:val="center"/>
          </w:tcPr>
          <w:p w:rsidR="00431E78" w:rsidRPr="0033692B" w:rsidRDefault="00431E78" w:rsidP="002C5240">
            <w:pPr>
              <w:jc w:val="center"/>
              <w:rPr>
                <w:rFonts w:ascii="Times New Roman" w:hAnsi="Times New Roman"/>
                <w:sz w:val="22"/>
                <w:szCs w:val="22"/>
                <w:lang w:val="uk-UA"/>
              </w:rPr>
            </w:pPr>
          </w:p>
        </w:tc>
      </w:tr>
      <w:tr w:rsidR="0033692B" w:rsidRPr="0033692B" w:rsidTr="0033692B">
        <w:trPr>
          <w:trHeight w:val="586"/>
        </w:trPr>
        <w:tc>
          <w:tcPr>
            <w:tcW w:w="567" w:type="dxa"/>
            <w:vAlign w:val="center"/>
          </w:tcPr>
          <w:p w:rsidR="00431E78" w:rsidRPr="0033692B" w:rsidRDefault="00431E78" w:rsidP="00454222">
            <w:pPr>
              <w:jc w:val="center"/>
              <w:rPr>
                <w:rFonts w:ascii="Times New Roman" w:hAnsi="Times New Roman"/>
                <w:b/>
                <w:color w:val="333333"/>
                <w:sz w:val="22"/>
                <w:szCs w:val="22"/>
                <w:lang w:val="uk-UA"/>
              </w:rPr>
            </w:pPr>
          </w:p>
        </w:tc>
        <w:tc>
          <w:tcPr>
            <w:tcW w:w="3261" w:type="dxa"/>
            <w:vAlign w:val="center"/>
          </w:tcPr>
          <w:p w:rsidR="00431E78" w:rsidRPr="0033692B" w:rsidRDefault="00431E78" w:rsidP="00B61237">
            <w:pPr>
              <w:jc w:val="center"/>
              <w:rPr>
                <w:rFonts w:ascii="Times New Roman" w:hAnsi="Times New Roman"/>
                <w:b/>
                <w:color w:val="333333"/>
                <w:sz w:val="22"/>
                <w:szCs w:val="22"/>
                <w:lang w:val="uk-UA"/>
              </w:rPr>
            </w:pPr>
            <w:r w:rsidRPr="0033692B">
              <w:rPr>
                <w:rFonts w:ascii="Times New Roman" w:hAnsi="Times New Roman"/>
                <w:b/>
                <w:color w:val="333333"/>
                <w:sz w:val="22"/>
                <w:szCs w:val="22"/>
                <w:lang w:val="uk-UA"/>
              </w:rPr>
              <w:t>Всього по с. Пилипче</w:t>
            </w:r>
          </w:p>
        </w:tc>
        <w:tc>
          <w:tcPr>
            <w:tcW w:w="1417" w:type="dxa"/>
            <w:vAlign w:val="center"/>
          </w:tcPr>
          <w:p w:rsidR="00431E78" w:rsidRPr="0033692B" w:rsidRDefault="00431E78" w:rsidP="00454222">
            <w:pPr>
              <w:jc w:val="center"/>
              <w:rPr>
                <w:rFonts w:ascii="Times New Roman" w:hAnsi="Times New Roman"/>
                <w:b/>
                <w:color w:val="333333"/>
                <w:sz w:val="22"/>
                <w:szCs w:val="22"/>
                <w:lang w:val="uk-UA"/>
              </w:rPr>
            </w:pPr>
          </w:p>
        </w:tc>
        <w:tc>
          <w:tcPr>
            <w:tcW w:w="1559" w:type="dxa"/>
            <w:vAlign w:val="center"/>
          </w:tcPr>
          <w:p w:rsidR="00431E78" w:rsidRPr="0033692B" w:rsidRDefault="00431E78" w:rsidP="00431E78">
            <w:pPr>
              <w:jc w:val="center"/>
              <w:rPr>
                <w:rFonts w:ascii="Times New Roman" w:hAnsi="Times New Roman"/>
                <w:b/>
                <w:color w:val="333333"/>
                <w:sz w:val="22"/>
                <w:szCs w:val="22"/>
                <w:lang w:val="uk-UA"/>
              </w:rPr>
            </w:pPr>
            <w:r w:rsidRPr="0033692B">
              <w:rPr>
                <w:rFonts w:ascii="Times New Roman" w:hAnsi="Times New Roman"/>
                <w:b/>
                <w:color w:val="333333"/>
                <w:sz w:val="22"/>
                <w:szCs w:val="22"/>
                <w:lang w:val="uk-UA"/>
              </w:rPr>
              <w:t>275 000</w:t>
            </w:r>
          </w:p>
        </w:tc>
        <w:tc>
          <w:tcPr>
            <w:tcW w:w="1134" w:type="dxa"/>
            <w:vAlign w:val="center"/>
          </w:tcPr>
          <w:p w:rsidR="00431E78" w:rsidRPr="0033692B" w:rsidRDefault="00431E78" w:rsidP="00454222">
            <w:pPr>
              <w:jc w:val="center"/>
              <w:rPr>
                <w:rFonts w:ascii="Times New Roman" w:hAnsi="Times New Roman"/>
                <w:b/>
                <w:color w:val="333333"/>
                <w:sz w:val="22"/>
                <w:szCs w:val="22"/>
                <w:lang w:val="uk-UA"/>
              </w:rPr>
            </w:pPr>
            <w:r w:rsidRPr="0033692B">
              <w:rPr>
                <w:rFonts w:ascii="Times New Roman" w:hAnsi="Times New Roman"/>
                <w:b/>
                <w:color w:val="333333"/>
                <w:sz w:val="22"/>
                <w:szCs w:val="22"/>
                <w:lang w:val="uk-UA"/>
              </w:rPr>
              <w:t>275 000</w:t>
            </w:r>
          </w:p>
        </w:tc>
        <w:tc>
          <w:tcPr>
            <w:tcW w:w="1134" w:type="dxa"/>
            <w:vAlign w:val="center"/>
          </w:tcPr>
          <w:p w:rsidR="00431E78" w:rsidRPr="0033692B" w:rsidRDefault="00431E78" w:rsidP="00454222">
            <w:pPr>
              <w:jc w:val="center"/>
              <w:rPr>
                <w:rFonts w:ascii="Times New Roman" w:hAnsi="Times New Roman"/>
                <w:b/>
                <w:color w:val="333333"/>
                <w:sz w:val="22"/>
                <w:szCs w:val="22"/>
                <w:lang w:val="uk-UA"/>
              </w:rPr>
            </w:pPr>
          </w:p>
        </w:tc>
        <w:tc>
          <w:tcPr>
            <w:tcW w:w="1275" w:type="dxa"/>
            <w:vAlign w:val="center"/>
          </w:tcPr>
          <w:p w:rsidR="00431E78" w:rsidRPr="0033692B" w:rsidRDefault="00431E78" w:rsidP="00454222">
            <w:pPr>
              <w:jc w:val="center"/>
              <w:rPr>
                <w:rFonts w:ascii="Times New Roman" w:hAnsi="Times New Roman"/>
                <w:b/>
                <w:color w:val="333333"/>
                <w:sz w:val="22"/>
                <w:szCs w:val="22"/>
                <w:lang w:val="uk-UA"/>
              </w:rPr>
            </w:pPr>
          </w:p>
          <w:p w:rsidR="00431E78" w:rsidRPr="0033692B" w:rsidRDefault="00431E78" w:rsidP="0033692B">
            <w:pPr>
              <w:rPr>
                <w:rFonts w:ascii="Times New Roman" w:hAnsi="Times New Roman"/>
                <w:b/>
                <w:color w:val="333333"/>
                <w:sz w:val="22"/>
                <w:szCs w:val="22"/>
                <w:lang w:val="uk-UA"/>
              </w:rPr>
            </w:pPr>
          </w:p>
        </w:tc>
      </w:tr>
      <w:tr w:rsidR="0033692B" w:rsidRPr="0033692B" w:rsidTr="0033692B">
        <w:trPr>
          <w:trHeight w:val="470"/>
        </w:trPr>
        <w:tc>
          <w:tcPr>
            <w:tcW w:w="567" w:type="dxa"/>
            <w:vAlign w:val="center"/>
          </w:tcPr>
          <w:p w:rsidR="00701D06" w:rsidRPr="0033692B" w:rsidRDefault="00701D06" w:rsidP="002C5240">
            <w:pPr>
              <w:jc w:val="center"/>
              <w:rPr>
                <w:rFonts w:ascii="Times New Roman" w:hAnsi="Times New Roman"/>
                <w:color w:val="333333"/>
                <w:sz w:val="22"/>
                <w:szCs w:val="22"/>
                <w:lang w:val="uk-UA"/>
              </w:rPr>
            </w:pPr>
          </w:p>
        </w:tc>
        <w:tc>
          <w:tcPr>
            <w:tcW w:w="3261" w:type="dxa"/>
            <w:vAlign w:val="center"/>
          </w:tcPr>
          <w:p w:rsidR="00701D06" w:rsidRPr="0033692B" w:rsidRDefault="00701D06" w:rsidP="002C5240">
            <w:pPr>
              <w:jc w:val="right"/>
              <w:rPr>
                <w:rFonts w:ascii="Times New Roman" w:hAnsi="Times New Roman"/>
                <w:b/>
                <w:color w:val="333333"/>
                <w:sz w:val="22"/>
                <w:szCs w:val="22"/>
                <w:lang w:val="uk-UA"/>
              </w:rPr>
            </w:pPr>
            <w:r w:rsidRPr="0033692B">
              <w:rPr>
                <w:rFonts w:ascii="Times New Roman" w:hAnsi="Times New Roman"/>
                <w:b/>
                <w:color w:val="333333"/>
                <w:sz w:val="22"/>
                <w:szCs w:val="22"/>
                <w:lang w:val="uk-UA"/>
              </w:rPr>
              <w:t>ВСЬОГО</w:t>
            </w:r>
            <w:r w:rsidR="008D4709" w:rsidRPr="0033692B">
              <w:rPr>
                <w:rFonts w:ascii="Times New Roman" w:hAnsi="Times New Roman"/>
                <w:b/>
                <w:color w:val="333333"/>
                <w:sz w:val="22"/>
                <w:szCs w:val="22"/>
                <w:lang w:val="uk-UA"/>
              </w:rPr>
              <w:t>:</w:t>
            </w:r>
          </w:p>
        </w:tc>
        <w:tc>
          <w:tcPr>
            <w:tcW w:w="1417" w:type="dxa"/>
            <w:vAlign w:val="center"/>
          </w:tcPr>
          <w:p w:rsidR="00701D06" w:rsidRPr="0033692B" w:rsidRDefault="008D4709" w:rsidP="00431E78">
            <w:pPr>
              <w:jc w:val="center"/>
              <w:rPr>
                <w:rFonts w:ascii="Times New Roman" w:hAnsi="Times New Roman"/>
                <w:b/>
                <w:color w:val="333333"/>
                <w:sz w:val="22"/>
                <w:szCs w:val="22"/>
                <w:lang w:val="uk-UA"/>
              </w:rPr>
            </w:pPr>
            <w:r w:rsidRPr="0033692B">
              <w:rPr>
                <w:rFonts w:ascii="Times New Roman" w:hAnsi="Times New Roman"/>
                <w:b/>
                <w:color w:val="333333"/>
                <w:sz w:val="22"/>
                <w:szCs w:val="22"/>
                <w:lang w:val="uk-UA"/>
              </w:rPr>
              <w:t>2021</w:t>
            </w:r>
            <w:r w:rsidR="00431E78" w:rsidRPr="0033692B">
              <w:rPr>
                <w:rFonts w:ascii="Times New Roman" w:hAnsi="Times New Roman"/>
                <w:b/>
                <w:color w:val="333333"/>
                <w:sz w:val="22"/>
                <w:szCs w:val="22"/>
                <w:lang w:val="uk-UA"/>
              </w:rPr>
              <w:t xml:space="preserve"> рік</w:t>
            </w:r>
          </w:p>
        </w:tc>
        <w:tc>
          <w:tcPr>
            <w:tcW w:w="1559" w:type="dxa"/>
            <w:vAlign w:val="center"/>
          </w:tcPr>
          <w:p w:rsidR="00701D06" w:rsidRPr="0033692B" w:rsidRDefault="008D4709" w:rsidP="00431E78">
            <w:pPr>
              <w:jc w:val="center"/>
              <w:rPr>
                <w:rFonts w:ascii="Times New Roman" w:hAnsi="Times New Roman"/>
                <w:b/>
                <w:color w:val="333333"/>
                <w:sz w:val="22"/>
                <w:szCs w:val="22"/>
                <w:lang w:val="uk-UA"/>
              </w:rPr>
            </w:pPr>
            <w:r w:rsidRPr="0033692B">
              <w:rPr>
                <w:rFonts w:ascii="Times New Roman" w:hAnsi="Times New Roman"/>
                <w:b/>
                <w:color w:val="333333"/>
                <w:sz w:val="22"/>
                <w:szCs w:val="22"/>
                <w:lang w:val="uk-UA"/>
              </w:rPr>
              <w:t>2</w:t>
            </w:r>
            <w:r w:rsidR="00431E78" w:rsidRPr="0033692B">
              <w:rPr>
                <w:rFonts w:ascii="Times New Roman" w:hAnsi="Times New Roman"/>
                <w:b/>
                <w:color w:val="333333"/>
                <w:sz w:val="22"/>
                <w:szCs w:val="22"/>
                <w:lang w:val="uk-UA"/>
              </w:rPr>
              <w:t> </w:t>
            </w:r>
            <w:r w:rsidRPr="0033692B">
              <w:rPr>
                <w:rFonts w:ascii="Times New Roman" w:hAnsi="Times New Roman"/>
                <w:b/>
                <w:color w:val="333333"/>
                <w:sz w:val="22"/>
                <w:szCs w:val="22"/>
                <w:lang w:val="uk-UA"/>
              </w:rPr>
              <w:t>4</w:t>
            </w:r>
            <w:r w:rsidR="00431E78" w:rsidRPr="0033692B">
              <w:rPr>
                <w:rFonts w:ascii="Times New Roman" w:hAnsi="Times New Roman"/>
                <w:b/>
                <w:color w:val="333333"/>
                <w:sz w:val="22"/>
                <w:szCs w:val="22"/>
                <w:lang w:val="uk-UA"/>
              </w:rPr>
              <w:t>65 000</w:t>
            </w:r>
          </w:p>
        </w:tc>
        <w:tc>
          <w:tcPr>
            <w:tcW w:w="1134" w:type="dxa"/>
            <w:vAlign w:val="center"/>
          </w:tcPr>
          <w:p w:rsidR="00701D06" w:rsidRPr="0033692B" w:rsidRDefault="00431E78" w:rsidP="002C5240">
            <w:pPr>
              <w:jc w:val="center"/>
              <w:rPr>
                <w:rFonts w:ascii="Times New Roman" w:hAnsi="Times New Roman"/>
                <w:b/>
                <w:color w:val="333333"/>
                <w:sz w:val="22"/>
                <w:szCs w:val="22"/>
                <w:lang w:val="uk-UA"/>
              </w:rPr>
            </w:pPr>
            <w:r w:rsidRPr="0033692B">
              <w:rPr>
                <w:rFonts w:ascii="Times New Roman" w:hAnsi="Times New Roman"/>
                <w:b/>
                <w:color w:val="333333"/>
                <w:sz w:val="22"/>
                <w:szCs w:val="22"/>
                <w:lang w:val="uk-UA"/>
              </w:rPr>
              <w:t>2 465 000</w:t>
            </w:r>
          </w:p>
        </w:tc>
        <w:tc>
          <w:tcPr>
            <w:tcW w:w="1134" w:type="dxa"/>
            <w:vAlign w:val="center"/>
          </w:tcPr>
          <w:p w:rsidR="00701D06" w:rsidRPr="0033692B" w:rsidRDefault="00701D06" w:rsidP="002C5240">
            <w:pPr>
              <w:jc w:val="center"/>
              <w:rPr>
                <w:rFonts w:ascii="Times New Roman" w:hAnsi="Times New Roman"/>
                <w:color w:val="333333"/>
                <w:sz w:val="22"/>
                <w:szCs w:val="22"/>
                <w:lang w:val="uk-UA"/>
              </w:rPr>
            </w:pPr>
          </w:p>
        </w:tc>
        <w:tc>
          <w:tcPr>
            <w:tcW w:w="1275" w:type="dxa"/>
            <w:vAlign w:val="center"/>
          </w:tcPr>
          <w:p w:rsidR="00701D06" w:rsidRPr="0033692B" w:rsidRDefault="00701D06" w:rsidP="002C5240">
            <w:pPr>
              <w:jc w:val="center"/>
              <w:rPr>
                <w:rFonts w:ascii="Times New Roman" w:hAnsi="Times New Roman"/>
                <w:color w:val="333333"/>
                <w:sz w:val="22"/>
                <w:szCs w:val="22"/>
                <w:lang w:val="uk-UA"/>
              </w:rPr>
            </w:pPr>
          </w:p>
        </w:tc>
      </w:tr>
    </w:tbl>
    <w:p w:rsidR="00664C43" w:rsidRDefault="00664C43" w:rsidP="002C5240">
      <w:pPr>
        <w:widowControl w:val="0"/>
        <w:shd w:val="clear" w:color="auto" w:fill="FFFFFF"/>
        <w:tabs>
          <w:tab w:val="left" w:pos="5400"/>
        </w:tabs>
        <w:jc w:val="both"/>
        <w:rPr>
          <w:rFonts w:ascii="Times New Roman" w:hAnsi="Times New Roman"/>
          <w:b/>
          <w:bCs/>
          <w:szCs w:val="28"/>
          <w:lang w:val="uk-UA"/>
        </w:rPr>
        <w:sectPr w:rsidR="00664C43" w:rsidSect="008B7DCB">
          <w:pgSz w:w="11906" w:h="16838"/>
          <w:pgMar w:top="1134" w:right="567" w:bottom="1134" w:left="567" w:header="720" w:footer="720" w:gutter="0"/>
          <w:cols w:space="720"/>
          <w:titlePg/>
          <w:docGrid w:linePitch="381"/>
        </w:sectPr>
      </w:pPr>
    </w:p>
    <w:p w:rsidR="008D4709" w:rsidRDefault="005E6808" w:rsidP="002C5240">
      <w:pPr>
        <w:jc w:val="center"/>
        <w:rPr>
          <w:rFonts w:ascii="Times New Roman" w:hAnsi="Times New Roman"/>
          <w:b/>
          <w:bCs/>
          <w:color w:val="000000"/>
          <w:sz w:val="26"/>
          <w:szCs w:val="26"/>
          <w:lang w:val="uk-UA"/>
        </w:rPr>
      </w:pPr>
      <w:r>
        <w:rPr>
          <w:rFonts w:ascii="Times New Roman" w:hAnsi="Times New Roman"/>
          <w:b/>
          <w:szCs w:val="28"/>
          <w:lang w:val="uk-UA"/>
        </w:rPr>
        <w:lastRenderedPageBreak/>
        <w:t>VIІІ</w:t>
      </w:r>
      <w:r w:rsidR="008D4709">
        <w:rPr>
          <w:rFonts w:ascii="Times New Roman" w:hAnsi="Times New Roman"/>
          <w:b/>
          <w:bCs/>
          <w:color w:val="000000"/>
          <w:sz w:val="26"/>
          <w:szCs w:val="26"/>
          <w:lang w:val="uk-UA"/>
        </w:rPr>
        <w:t>.</w:t>
      </w:r>
      <w:r w:rsidR="008D4709" w:rsidRPr="00884B4D">
        <w:rPr>
          <w:rFonts w:ascii="Times New Roman" w:hAnsi="Times New Roman"/>
          <w:b/>
          <w:bCs/>
          <w:color w:val="000000"/>
          <w:sz w:val="26"/>
          <w:szCs w:val="26"/>
          <w:lang w:val="uk-UA"/>
        </w:rPr>
        <w:t xml:space="preserve"> Координація та контроль за ходом виконання Програми</w:t>
      </w:r>
    </w:p>
    <w:p w:rsidR="008D4709" w:rsidRPr="00884B4D" w:rsidRDefault="008D4709" w:rsidP="002C5240">
      <w:pPr>
        <w:rPr>
          <w:rFonts w:ascii="Times New Roman" w:hAnsi="Times New Roman"/>
          <w:color w:val="000000"/>
          <w:sz w:val="26"/>
          <w:szCs w:val="26"/>
          <w:lang w:val="uk-UA"/>
        </w:rPr>
      </w:pPr>
    </w:p>
    <w:p w:rsidR="00351F1C" w:rsidRDefault="008D4709" w:rsidP="002C5240">
      <w:pPr>
        <w:ind w:firstLine="708"/>
        <w:jc w:val="both"/>
        <w:rPr>
          <w:rFonts w:ascii="Times New Roman" w:hAnsi="Times New Roman"/>
          <w:color w:val="000000"/>
          <w:sz w:val="26"/>
          <w:szCs w:val="26"/>
          <w:lang w:val="uk-UA"/>
        </w:rPr>
      </w:pPr>
      <w:r w:rsidRPr="00884B4D">
        <w:rPr>
          <w:rFonts w:ascii="Times New Roman" w:hAnsi="Times New Roman"/>
          <w:color w:val="000000"/>
          <w:sz w:val="26"/>
          <w:szCs w:val="26"/>
          <w:lang w:val="uk-UA"/>
        </w:rPr>
        <w:t xml:space="preserve">Контроль за реалізацією Програми здійснюватимуть постійні комісії </w:t>
      </w:r>
      <w:r>
        <w:rPr>
          <w:rFonts w:ascii="Times New Roman" w:hAnsi="Times New Roman"/>
          <w:color w:val="000000"/>
          <w:sz w:val="26"/>
          <w:szCs w:val="26"/>
          <w:lang w:val="uk-UA"/>
        </w:rPr>
        <w:t xml:space="preserve">Березанської міської ради </w:t>
      </w:r>
      <w:r w:rsidRPr="00884B4D">
        <w:rPr>
          <w:rFonts w:ascii="Times New Roman" w:hAnsi="Times New Roman"/>
          <w:color w:val="000000"/>
          <w:sz w:val="26"/>
          <w:szCs w:val="26"/>
          <w:lang w:val="uk-UA"/>
        </w:rPr>
        <w:t>:</w:t>
      </w:r>
    </w:p>
    <w:p w:rsidR="00351F1C" w:rsidRPr="004E64DC" w:rsidRDefault="008D4709" w:rsidP="002C5240">
      <w:pPr>
        <w:pStyle w:val="af4"/>
        <w:numPr>
          <w:ilvl w:val="0"/>
          <w:numId w:val="43"/>
        </w:numPr>
        <w:spacing w:after="0" w:line="240" w:lineRule="auto"/>
        <w:jc w:val="both"/>
        <w:rPr>
          <w:rFonts w:ascii="Times New Roman" w:hAnsi="Times New Roman"/>
          <w:sz w:val="26"/>
          <w:szCs w:val="26"/>
          <w:lang w:val="uk-UA"/>
        </w:rPr>
      </w:pPr>
      <w:r w:rsidRPr="004E64DC">
        <w:rPr>
          <w:rFonts w:ascii="Times New Roman" w:hAnsi="Times New Roman"/>
          <w:sz w:val="26"/>
          <w:szCs w:val="26"/>
          <w:lang w:val="uk-UA"/>
        </w:rPr>
        <w:t>з питань бюджету та фінансів, соціально-економічного розвитку</w:t>
      </w:r>
      <w:r w:rsidR="00351F1C" w:rsidRPr="004E64DC">
        <w:rPr>
          <w:rFonts w:ascii="Times New Roman" w:hAnsi="Times New Roman"/>
          <w:sz w:val="26"/>
          <w:szCs w:val="26"/>
          <w:lang w:val="uk-UA"/>
        </w:rPr>
        <w:t>, підприємництва, регуляторної політики, торгівлі, захисту прав споживачів;</w:t>
      </w:r>
    </w:p>
    <w:p w:rsidR="00351F1C" w:rsidRPr="004E64DC" w:rsidRDefault="00351F1C" w:rsidP="002C5240">
      <w:pPr>
        <w:pStyle w:val="af4"/>
        <w:numPr>
          <w:ilvl w:val="0"/>
          <w:numId w:val="43"/>
        </w:numPr>
        <w:spacing w:after="0" w:line="240" w:lineRule="auto"/>
        <w:jc w:val="both"/>
        <w:rPr>
          <w:rFonts w:ascii="Times New Roman" w:hAnsi="Times New Roman" w:cs="Times New Roman"/>
          <w:sz w:val="26"/>
          <w:szCs w:val="26"/>
          <w:lang w:val="uk-UA"/>
        </w:rPr>
      </w:pPr>
      <w:r w:rsidRPr="004E64DC">
        <w:rPr>
          <w:rFonts w:ascii="Times New Roman" w:hAnsi="Times New Roman" w:cs="Times New Roman"/>
          <w:sz w:val="28"/>
          <w:szCs w:val="28"/>
          <w:lang w:val="uk-UA"/>
        </w:rPr>
        <w:t>з питань земельних відносин, будівництва, архітектури, інфраструктури та інвестицій, комунальної власності, екології, благоустрою.</w:t>
      </w:r>
    </w:p>
    <w:p w:rsidR="008D4709" w:rsidRPr="00884B4D" w:rsidRDefault="008D4709" w:rsidP="002C5240">
      <w:pPr>
        <w:ind w:firstLine="708"/>
        <w:jc w:val="both"/>
        <w:rPr>
          <w:rFonts w:ascii="Times New Roman" w:hAnsi="Times New Roman"/>
          <w:color w:val="000000"/>
          <w:sz w:val="26"/>
          <w:szCs w:val="26"/>
          <w:lang w:val="uk-UA"/>
        </w:rPr>
      </w:pPr>
      <w:r w:rsidRPr="00884B4D">
        <w:rPr>
          <w:rFonts w:ascii="Times New Roman" w:hAnsi="Times New Roman"/>
          <w:color w:val="000000"/>
          <w:sz w:val="26"/>
          <w:szCs w:val="26"/>
          <w:lang w:val="uk-UA"/>
        </w:rPr>
        <w:t>Координацію дій між виконавцями Програми, визначення порядку</w:t>
      </w:r>
      <w:r w:rsidRPr="00884B4D">
        <w:rPr>
          <w:rFonts w:ascii="Times New Roman" w:hAnsi="Times New Roman"/>
          <w:color w:val="000000"/>
          <w:sz w:val="26"/>
          <w:szCs w:val="26"/>
          <w:lang w:val="uk-UA"/>
        </w:rPr>
        <w:br/>
        <w:t>взаємного інформування (із зазначенням конкретних строків) здійснює</w:t>
      </w:r>
      <w:r w:rsidRPr="00884B4D">
        <w:rPr>
          <w:rFonts w:ascii="Times New Roman" w:hAnsi="Times New Roman"/>
          <w:color w:val="000000"/>
          <w:sz w:val="26"/>
          <w:szCs w:val="26"/>
          <w:lang w:val="uk-UA"/>
        </w:rPr>
        <w:br/>
      </w:r>
      <w:r w:rsidR="00351F1C">
        <w:rPr>
          <w:rFonts w:ascii="Times New Roman" w:hAnsi="Times New Roman"/>
          <w:color w:val="000000"/>
          <w:sz w:val="26"/>
          <w:szCs w:val="26"/>
          <w:lang w:val="uk-UA"/>
        </w:rPr>
        <w:t>Березан</w:t>
      </w:r>
      <w:r>
        <w:rPr>
          <w:rFonts w:ascii="Times New Roman" w:hAnsi="Times New Roman"/>
          <w:color w:val="000000"/>
          <w:sz w:val="26"/>
          <w:szCs w:val="26"/>
          <w:lang w:val="uk-UA"/>
        </w:rPr>
        <w:t>ська міська рада</w:t>
      </w:r>
      <w:r w:rsidRPr="00884B4D">
        <w:rPr>
          <w:rFonts w:ascii="Times New Roman" w:hAnsi="Times New Roman"/>
          <w:color w:val="000000"/>
          <w:sz w:val="26"/>
          <w:szCs w:val="26"/>
          <w:lang w:val="uk-UA"/>
        </w:rPr>
        <w:t>. Орган виконавчої влади забезпечує  надання відповідних вихідних даних, необхідних для розроблення містобудівної документації.</w:t>
      </w:r>
    </w:p>
    <w:p w:rsidR="008D4709" w:rsidRDefault="008D4709" w:rsidP="002C5240">
      <w:pPr>
        <w:widowControl w:val="0"/>
        <w:shd w:val="clear" w:color="auto" w:fill="FFFFFF"/>
        <w:tabs>
          <w:tab w:val="left" w:pos="5400"/>
        </w:tabs>
        <w:jc w:val="both"/>
        <w:rPr>
          <w:rFonts w:ascii="Times New Roman" w:hAnsi="Times New Roman"/>
          <w:b/>
          <w:bCs/>
          <w:szCs w:val="28"/>
          <w:lang w:val="uk-UA"/>
        </w:rPr>
      </w:pPr>
    </w:p>
    <w:p w:rsidR="0031653D" w:rsidRDefault="0031653D" w:rsidP="002C5240">
      <w:pPr>
        <w:widowControl w:val="0"/>
        <w:shd w:val="clear" w:color="auto" w:fill="FFFFFF"/>
        <w:tabs>
          <w:tab w:val="left" w:pos="5400"/>
        </w:tabs>
        <w:jc w:val="both"/>
        <w:rPr>
          <w:rFonts w:ascii="Times New Roman" w:hAnsi="Times New Roman"/>
          <w:b/>
          <w:bCs/>
          <w:szCs w:val="28"/>
          <w:lang w:val="uk-UA"/>
        </w:rPr>
      </w:pPr>
    </w:p>
    <w:p w:rsidR="0031653D" w:rsidRDefault="0031653D" w:rsidP="002C5240">
      <w:pPr>
        <w:widowControl w:val="0"/>
        <w:shd w:val="clear" w:color="auto" w:fill="FFFFFF"/>
        <w:tabs>
          <w:tab w:val="left" w:pos="5400"/>
        </w:tabs>
        <w:jc w:val="both"/>
        <w:rPr>
          <w:rFonts w:ascii="Times New Roman" w:hAnsi="Times New Roman"/>
          <w:b/>
          <w:bCs/>
          <w:szCs w:val="28"/>
          <w:lang w:val="uk-UA"/>
        </w:rPr>
      </w:pPr>
    </w:p>
    <w:p w:rsidR="0031653D" w:rsidRDefault="0031653D" w:rsidP="002C5240">
      <w:pPr>
        <w:widowControl w:val="0"/>
        <w:shd w:val="clear" w:color="auto" w:fill="FFFFFF"/>
        <w:tabs>
          <w:tab w:val="left" w:pos="5400"/>
        </w:tabs>
        <w:jc w:val="both"/>
        <w:rPr>
          <w:rFonts w:ascii="Times New Roman" w:hAnsi="Times New Roman"/>
          <w:b/>
          <w:bCs/>
          <w:szCs w:val="28"/>
          <w:lang w:val="uk-UA"/>
        </w:rPr>
      </w:pPr>
    </w:p>
    <w:p w:rsidR="0031653D" w:rsidRDefault="0031653D" w:rsidP="002C5240">
      <w:pPr>
        <w:widowControl w:val="0"/>
        <w:shd w:val="clear" w:color="auto" w:fill="FFFFFF"/>
        <w:tabs>
          <w:tab w:val="left" w:pos="5400"/>
        </w:tabs>
        <w:jc w:val="both"/>
        <w:rPr>
          <w:rFonts w:ascii="Times New Roman" w:hAnsi="Times New Roman"/>
          <w:b/>
          <w:bCs/>
          <w:szCs w:val="28"/>
          <w:lang w:val="uk-UA"/>
        </w:rPr>
      </w:pPr>
    </w:p>
    <w:p w:rsidR="005B72C9" w:rsidRPr="001F73AE" w:rsidRDefault="006E5268" w:rsidP="006E5268">
      <w:pPr>
        <w:widowControl w:val="0"/>
        <w:shd w:val="clear" w:color="auto" w:fill="FFFFFF"/>
        <w:tabs>
          <w:tab w:val="left" w:pos="0"/>
        </w:tabs>
        <w:ind w:firstLine="567"/>
        <w:rPr>
          <w:rFonts w:ascii="Times New Roman" w:hAnsi="Times New Roman"/>
          <w:lang w:val="uk-UA"/>
        </w:rPr>
      </w:pPr>
      <w:r>
        <w:rPr>
          <w:rFonts w:ascii="Times New Roman" w:hAnsi="Times New Roman"/>
          <w:b/>
          <w:bCs/>
          <w:szCs w:val="28"/>
          <w:lang w:val="uk-UA"/>
        </w:rPr>
        <w:t>Секретар</w:t>
      </w:r>
      <w:r w:rsidR="00775A7C">
        <w:rPr>
          <w:rFonts w:ascii="Times New Roman" w:hAnsi="Times New Roman"/>
          <w:b/>
          <w:bCs/>
          <w:szCs w:val="28"/>
          <w:lang w:val="uk-UA"/>
        </w:rPr>
        <w:t xml:space="preserve"> міської</w:t>
      </w:r>
      <w:r>
        <w:rPr>
          <w:rFonts w:ascii="Times New Roman" w:hAnsi="Times New Roman"/>
          <w:b/>
          <w:bCs/>
          <w:szCs w:val="28"/>
          <w:lang w:val="uk-UA"/>
        </w:rPr>
        <w:t xml:space="preserve"> ради</w:t>
      </w:r>
      <w:r>
        <w:rPr>
          <w:rFonts w:ascii="Times New Roman" w:hAnsi="Times New Roman"/>
          <w:b/>
          <w:bCs/>
          <w:szCs w:val="28"/>
          <w:lang w:val="uk-UA"/>
        </w:rPr>
        <w:tab/>
      </w:r>
      <w:r>
        <w:rPr>
          <w:rFonts w:ascii="Times New Roman" w:hAnsi="Times New Roman"/>
          <w:b/>
          <w:bCs/>
          <w:szCs w:val="28"/>
          <w:lang w:val="uk-UA"/>
        </w:rPr>
        <w:tab/>
      </w:r>
      <w:r>
        <w:rPr>
          <w:rFonts w:ascii="Times New Roman" w:hAnsi="Times New Roman"/>
          <w:b/>
          <w:bCs/>
          <w:szCs w:val="28"/>
          <w:lang w:val="uk-UA"/>
        </w:rPr>
        <w:tab/>
      </w:r>
      <w:r>
        <w:rPr>
          <w:rFonts w:ascii="Times New Roman" w:hAnsi="Times New Roman"/>
          <w:b/>
          <w:bCs/>
          <w:szCs w:val="28"/>
          <w:lang w:val="uk-UA"/>
        </w:rPr>
        <w:tab/>
      </w:r>
      <w:r>
        <w:rPr>
          <w:rFonts w:ascii="Times New Roman" w:hAnsi="Times New Roman"/>
          <w:b/>
          <w:bCs/>
          <w:szCs w:val="28"/>
          <w:lang w:val="uk-UA"/>
        </w:rPr>
        <w:tab/>
      </w:r>
      <w:r>
        <w:rPr>
          <w:rFonts w:ascii="Times New Roman" w:hAnsi="Times New Roman"/>
          <w:b/>
          <w:bCs/>
          <w:szCs w:val="28"/>
          <w:lang w:val="uk-UA"/>
        </w:rPr>
        <w:tab/>
      </w:r>
      <w:r>
        <w:rPr>
          <w:rFonts w:ascii="Times New Roman" w:hAnsi="Times New Roman"/>
          <w:b/>
          <w:bCs/>
          <w:szCs w:val="28"/>
          <w:lang w:val="uk-UA"/>
        </w:rPr>
        <w:tab/>
        <w:t>Олег СИВАК</w:t>
      </w:r>
    </w:p>
    <w:sectPr w:rsidR="005B72C9" w:rsidRPr="001F73AE" w:rsidSect="006E5268">
      <w:headerReference w:type="even" r:id="rId10"/>
      <w:headerReference w:type="default" r:id="rId11"/>
      <w:pgSz w:w="11906" w:h="16838"/>
      <w:pgMar w:top="1134" w:right="1276" w:bottom="1134" w:left="851" w:header="709" w:footer="227" w:gutter="0"/>
      <w:pgNumType w:start="1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D48" w:rsidRDefault="00A23D48">
      <w:r>
        <w:separator/>
      </w:r>
    </w:p>
  </w:endnote>
  <w:endnote w:type="continuationSeparator" w:id="1">
    <w:p w:rsidR="00A23D48" w:rsidRDefault="00A23D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tiqua">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enSymbol">
    <w:altName w:val="Courier New"/>
    <w:charset w:val="00"/>
    <w:family w:val="auto"/>
    <w:pitch w:val="variable"/>
    <w:sig w:usb0="800000AF" w:usb1="1001ECEA" w:usb2="00000000" w:usb3="00000000" w:csb0="00000001" w:csb1="00000000"/>
  </w:font>
  <w:font w:name="Liberation Sans">
    <w:altName w:val="Arial"/>
    <w:panose1 w:val="00000000000000000000"/>
    <w:charset w:val="CC"/>
    <w:family w:val="swiss"/>
    <w:notTrueType/>
    <w:pitch w:val="variable"/>
    <w:sig w:usb0="00000203" w:usb1="00000000" w:usb2="00000000" w:usb3="00000000" w:csb0="00000005" w:csb1="00000000"/>
  </w:font>
  <w:font w:name="Droid Sans Fallback">
    <w:altName w:val="Times New Roman"/>
    <w:panose1 w:val="00000000000000000000"/>
    <w:charset w:val="CC"/>
    <w:family w:val="auto"/>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Droid San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807960"/>
      <w:docPartObj>
        <w:docPartGallery w:val="Page Numbers (Bottom of Page)"/>
        <w:docPartUnique/>
      </w:docPartObj>
    </w:sdtPr>
    <w:sdtContent>
      <w:p w:rsidR="00CA7825" w:rsidRDefault="00BD5352">
        <w:pPr>
          <w:pStyle w:val="afe"/>
          <w:jc w:val="right"/>
        </w:pPr>
        <w:r>
          <w:fldChar w:fldCharType="begin"/>
        </w:r>
        <w:r w:rsidR="00CA7825">
          <w:instrText>PAGE   \* MERGEFORMAT</w:instrText>
        </w:r>
        <w:r>
          <w:fldChar w:fldCharType="separate"/>
        </w:r>
        <w:r w:rsidR="00844BF6" w:rsidRPr="00844BF6">
          <w:rPr>
            <w:noProof/>
            <w:lang w:val="ru-RU"/>
          </w:rPr>
          <w:t>12</w:t>
        </w:r>
        <w:r>
          <w:fldChar w:fldCharType="end"/>
        </w:r>
      </w:p>
    </w:sdtContent>
  </w:sdt>
  <w:p w:rsidR="00CA7825" w:rsidRDefault="00CA7825">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D48" w:rsidRDefault="00A23D48">
      <w:r>
        <w:separator/>
      </w:r>
    </w:p>
  </w:footnote>
  <w:footnote w:type="continuationSeparator" w:id="1">
    <w:p w:rsidR="00A23D48" w:rsidRDefault="00A23D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25" w:rsidRDefault="00BD5352" w:rsidP="00946E25">
    <w:pPr>
      <w:pStyle w:val="afa"/>
      <w:framePr w:wrap="around" w:vAnchor="text" w:hAnchor="margin" w:xAlign="center" w:y="1"/>
      <w:rPr>
        <w:rStyle w:val="afc"/>
      </w:rPr>
    </w:pPr>
    <w:r>
      <w:rPr>
        <w:rStyle w:val="afc"/>
      </w:rPr>
      <w:fldChar w:fldCharType="begin"/>
    </w:r>
    <w:r w:rsidR="00CA7825">
      <w:rPr>
        <w:rStyle w:val="afc"/>
      </w:rPr>
      <w:instrText xml:space="preserve">PAGE  </w:instrText>
    </w:r>
    <w:r>
      <w:rPr>
        <w:rStyle w:val="afc"/>
      </w:rPr>
      <w:fldChar w:fldCharType="end"/>
    </w:r>
  </w:p>
  <w:p w:rsidR="00CA7825" w:rsidRDefault="00CA7825">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25" w:rsidRDefault="00BD5352" w:rsidP="005F7892">
    <w:pPr>
      <w:pStyle w:val="afa"/>
      <w:framePr w:wrap="around" w:vAnchor="text" w:hAnchor="margin" w:xAlign="center" w:y="1"/>
      <w:rPr>
        <w:rStyle w:val="afc"/>
      </w:rPr>
    </w:pPr>
    <w:r>
      <w:rPr>
        <w:rStyle w:val="afc"/>
      </w:rPr>
      <w:fldChar w:fldCharType="begin"/>
    </w:r>
    <w:r w:rsidR="00CA7825">
      <w:rPr>
        <w:rStyle w:val="afc"/>
      </w:rPr>
      <w:instrText xml:space="preserve">PAGE  </w:instrText>
    </w:r>
    <w:r>
      <w:rPr>
        <w:rStyle w:val="afc"/>
      </w:rPr>
      <w:fldChar w:fldCharType="end"/>
    </w:r>
  </w:p>
  <w:p w:rsidR="00CA7825" w:rsidRDefault="00CA7825">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825" w:rsidRDefault="00CA7825" w:rsidP="00AC3901">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44B9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A94F6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41C9B1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21C92F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88CC5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C460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4A80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D66A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62371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D6226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13">
    <w:nsid w:val="02162CD7"/>
    <w:multiLevelType w:val="hybridMultilevel"/>
    <w:tmpl w:val="CDE2D6EE"/>
    <w:lvl w:ilvl="0" w:tplc="050AA27A">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37E2D24"/>
    <w:multiLevelType w:val="hybridMultilevel"/>
    <w:tmpl w:val="954028C8"/>
    <w:lvl w:ilvl="0" w:tplc="6B6C9584">
      <w:start w:val="3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1F0800"/>
    <w:multiLevelType w:val="hybridMultilevel"/>
    <w:tmpl w:val="88E08440"/>
    <w:lvl w:ilvl="0" w:tplc="04190011">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BD3EA7"/>
    <w:multiLevelType w:val="hybridMultilevel"/>
    <w:tmpl w:val="EDFECA24"/>
    <w:lvl w:ilvl="0" w:tplc="D9AC4546">
      <w:start w:val="1"/>
      <w:numFmt w:val="decimal"/>
      <w:lvlText w:val="%1."/>
      <w:lvlJc w:val="left"/>
      <w:pPr>
        <w:tabs>
          <w:tab w:val="num" w:pos="750"/>
        </w:tabs>
        <w:ind w:left="750" w:hanging="39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0E4B0277"/>
    <w:multiLevelType w:val="hybridMultilevel"/>
    <w:tmpl w:val="0922BFDC"/>
    <w:lvl w:ilvl="0" w:tplc="91144EEC">
      <w:start w:val="6"/>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8">
    <w:nsid w:val="0EBD2B91"/>
    <w:multiLevelType w:val="hybridMultilevel"/>
    <w:tmpl w:val="18D277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1B45E00"/>
    <w:multiLevelType w:val="hybridMultilevel"/>
    <w:tmpl w:val="5464E67C"/>
    <w:lvl w:ilvl="0" w:tplc="F4FC06A6">
      <w:start w:val="2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15E9485E"/>
    <w:multiLevelType w:val="hybridMultilevel"/>
    <w:tmpl w:val="FE48D2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1ED3111"/>
    <w:multiLevelType w:val="hybridMultilevel"/>
    <w:tmpl w:val="2EA0F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2DF7CFE"/>
    <w:multiLevelType w:val="hybridMultilevel"/>
    <w:tmpl w:val="4EFEB766"/>
    <w:lvl w:ilvl="0" w:tplc="B04E505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3B7553"/>
    <w:multiLevelType w:val="multilevel"/>
    <w:tmpl w:val="DFD0EF5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tabs>
          <w:tab w:val="num" w:pos="1080"/>
        </w:tabs>
        <w:ind w:left="108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1080"/>
      </w:pPr>
      <w:rPr>
        <w:rFonts w:cs="Times New Roman"/>
      </w:rPr>
    </w:lvl>
    <w:lvl w:ilvl="4">
      <w:start w:val="1"/>
      <w:numFmt w:val="decimal"/>
      <w:isLgl/>
      <w:lvlText w:val="%1.%2.%3.%4.%5"/>
      <w:lvlJc w:val="left"/>
      <w:pPr>
        <w:tabs>
          <w:tab w:val="num" w:pos="1800"/>
        </w:tabs>
        <w:ind w:left="1800" w:hanging="1080"/>
      </w:pPr>
      <w:rPr>
        <w:rFonts w:cs="Times New Roman"/>
      </w:rPr>
    </w:lvl>
    <w:lvl w:ilvl="5">
      <w:start w:val="1"/>
      <w:numFmt w:val="decimal"/>
      <w:isLgl/>
      <w:lvlText w:val="%1.%2.%3.%4.%5.%6"/>
      <w:lvlJc w:val="left"/>
      <w:pPr>
        <w:tabs>
          <w:tab w:val="num" w:pos="2160"/>
        </w:tabs>
        <w:ind w:left="2160" w:hanging="144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520"/>
        </w:tabs>
        <w:ind w:left="2520" w:hanging="1800"/>
      </w:pPr>
      <w:rPr>
        <w:rFonts w:cs="Times New Roman"/>
      </w:rPr>
    </w:lvl>
    <w:lvl w:ilvl="8">
      <w:start w:val="1"/>
      <w:numFmt w:val="decimal"/>
      <w:isLgl/>
      <w:lvlText w:val="%1.%2.%3.%4.%5.%6.%7.%8.%9"/>
      <w:lvlJc w:val="left"/>
      <w:pPr>
        <w:tabs>
          <w:tab w:val="num" w:pos="2880"/>
        </w:tabs>
        <w:ind w:left="2880" w:hanging="2160"/>
      </w:pPr>
      <w:rPr>
        <w:rFonts w:cs="Times New Roman"/>
      </w:rPr>
    </w:lvl>
  </w:abstractNum>
  <w:abstractNum w:abstractNumId="24">
    <w:nsid w:val="2D1B2525"/>
    <w:multiLevelType w:val="hybridMultilevel"/>
    <w:tmpl w:val="9B06C85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3064170C"/>
    <w:multiLevelType w:val="hybridMultilevel"/>
    <w:tmpl w:val="4EB86B56"/>
    <w:lvl w:ilvl="0" w:tplc="0D34D7E0">
      <w:start w:val="2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3AC90256"/>
    <w:multiLevelType w:val="hybridMultilevel"/>
    <w:tmpl w:val="BA861DAC"/>
    <w:lvl w:ilvl="0" w:tplc="D1C280CA">
      <w:start w:val="1"/>
      <w:numFmt w:val="decimal"/>
      <w:lvlText w:val="%1."/>
      <w:lvlJc w:val="left"/>
      <w:pPr>
        <w:ind w:left="36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24120F"/>
    <w:multiLevelType w:val="hybridMultilevel"/>
    <w:tmpl w:val="6EB8EFC6"/>
    <w:lvl w:ilvl="0" w:tplc="1C5663A0">
      <w:start w:val="550"/>
      <w:numFmt w:val="bullet"/>
      <w:lvlText w:val="-"/>
      <w:lvlJc w:val="left"/>
      <w:pPr>
        <w:ind w:left="1275" w:hanging="360"/>
      </w:pPr>
      <w:rPr>
        <w:rFonts w:ascii="Times New Roman" w:eastAsia="Times New Roman" w:hAnsi="Times New Roman" w:hint="default"/>
      </w:rPr>
    </w:lvl>
    <w:lvl w:ilvl="1" w:tplc="04220003" w:tentative="1">
      <w:start w:val="1"/>
      <w:numFmt w:val="bullet"/>
      <w:lvlText w:val="o"/>
      <w:lvlJc w:val="left"/>
      <w:pPr>
        <w:ind w:left="1995" w:hanging="360"/>
      </w:pPr>
      <w:rPr>
        <w:rFonts w:ascii="Courier New" w:hAnsi="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28">
    <w:nsid w:val="41B56C86"/>
    <w:multiLevelType w:val="hybridMultilevel"/>
    <w:tmpl w:val="3FD8B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A411A8"/>
    <w:multiLevelType w:val="hybridMultilevel"/>
    <w:tmpl w:val="970ADE76"/>
    <w:lvl w:ilvl="0" w:tplc="2D769242">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0">
    <w:nsid w:val="4837298E"/>
    <w:multiLevelType w:val="hybridMultilevel"/>
    <w:tmpl w:val="78FAA0AA"/>
    <w:lvl w:ilvl="0" w:tplc="CAC45EE8">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F302A34"/>
    <w:multiLevelType w:val="hybridMultilevel"/>
    <w:tmpl w:val="84C28C5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507F55E0"/>
    <w:multiLevelType w:val="hybridMultilevel"/>
    <w:tmpl w:val="7DD86AB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51E1A05"/>
    <w:multiLevelType w:val="hybridMultilevel"/>
    <w:tmpl w:val="BAFE4F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5D235F92"/>
    <w:multiLevelType w:val="hybridMultilevel"/>
    <w:tmpl w:val="532417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5803906"/>
    <w:multiLevelType w:val="hybridMultilevel"/>
    <w:tmpl w:val="81F62D4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DE7039E"/>
    <w:multiLevelType w:val="hybridMultilevel"/>
    <w:tmpl w:val="617C5422"/>
    <w:lvl w:ilvl="0" w:tplc="220EF66E">
      <w:start w:val="2017"/>
      <w:numFmt w:val="bullet"/>
      <w:lvlText w:val="-"/>
      <w:lvlJc w:val="left"/>
      <w:pPr>
        <w:ind w:left="480" w:hanging="360"/>
      </w:pPr>
      <w:rPr>
        <w:rFonts w:ascii="Times New Roman" w:eastAsia="Times New Roman" w:hAnsi="Times New Roman" w:hint="default"/>
      </w:rPr>
    </w:lvl>
    <w:lvl w:ilvl="1" w:tplc="04220003" w:tentative="1">
      <w:start w:val="1"/>
      <w:numFmt w:val="bullet"/>
      <w:lvlText w:val="o"/>
      <w:lvlJc w:val="left"/>
      <w:pPr>
        <w:ind w:left="1200" w:hanging="360"/>
      </w:pPr>
      <w:rPr>
        <w:rFonts w:ascii="Courier New" w:hAnsi="Courier New" w:hint="default"/>
      </w:rPr>
    </w:lvl>
    <w:lvl w:ilvl="2" w:tplc="04220005" w:tentative="1">
      <w:start w:val="1"/>
      <w:numFmt w:val="bullet"/>
      <w:lvlText w:val=""/>
      <w:lvlJc w:val="left"/>
      <w:pPr>
        <w:ind w:left="1920" w:hanging="360"/>
      </w:pPr>
      <w:rPr>
        <w:rFonts w:ascii="Wingdings" w:hAnsi="Wingdings" w:hint="default"/>
      </w:rPr>
    </w:lvl>
    <w:lvl w:ilvl="3" w:tplc="04220001" w:tentative="1">
      <w:start w:val="1"/>
      <w:numFmt w:val="bullet"/>
      <w:lvlText w:val=""/>
      <w:lvlJc w:val="left"/>
      <w:pPr>
        <w:ind w:left="2640" w:hanging="360"/>
      </w:pPr>
      <w:rPr>
        <w:rFonts w:ascii="Symbol" w:hAnsi="Symbol" w:hint="default"/>
      </w:rPr>
    </w:lvl>
    <w:lvl w:ilvl="4" w:tplc="04220003" w:tentative="1">
      <w:start w:val="1"/>
      <w:numFmt w:val="bullet"/>
      <w:lvlText w:val="o"/>
      <w:lvlJc w:val="left"/>
      <w:pPr>
        <w:ind w:left="3360" w:hanging="360"/>
      </w:pPr>
      <w:rPr>
        <w:rFonts w:ascii="Courier New" w:hAnsi="Courier New" w:hint="default"/>
      </w:rPr>
    </w:lvl>
    <w:lvl w:ilvl="5" w:tplc="04220005" w:tentative="1">
      <w:start w:val="1"/>
      <w:numFmt w:val="bullet"/>
      <w:lvlText w:val=""/>
      <w:lvlJc w:val="left"/>
      <w:pPr>
        <w:ind w:left="4080" w:hanging="360"/>
      </w:pPr>
      <w:rPr>
        <w:rFonts w:ascii="Wingdings" w:hAnsi="Wingdings" w:hint="default"/>
      </w:rPr>
    </w:lvl>
    <w:lvl w:ilvl="6" w:tplc="04220001" w:tentative="1">
      <w:start w:val="1"/>
      <w:numFmt w:val="bullet"/>
      <w:lvlText w:val=""/>
      <w:lvlJc w:val="left"/>
      <w:pPr>
        <w:ind w:left="4800" w:hanging="360"/>
      </w:pPr>
      <w:rPr>
        <w:rFonts w:ascii="Symbol" w:hAnsi="Symbol" w:hint="default"/>
      </w:rPr>
    </w:lvl>
    <w:lvl w:ilvl="7" w:tplc="04220003" w:tentative="1">
      <w:start w:val="1"/>
      <w:numFmt w:val="bullet"/>
      <w:lvlText w:val="o"/>
      <w:lvlJc w:val="left"/>
      <w:pPr>
        <w:ind w:left="5520" w:hanging="360"/>
      </w:pPr>
      <w:rPr>
        <w:rFonts w:ascii="Courier New" w:hAnsi="Courier New" w:hint="default"/>
      </w:rPr>
    </w:lvl>
    <w:lvl w:ilvl="8" w:tplc="04220005" w:tentative="1">
      <w:start w:val="1"/>
      <w:numFmt w:val="bullet"/>
      <w:lvlText w:val=""/>
      <w:lvlJc w:val="left"/>
      <w:pPr>
        <w:ind w:left="6240" w:hanging="360"/>
      </w:pPr>
      <w:rPr>
        <w:rFonts w:ascii="Wingdings" w:hAnsi="Wingdings" w:hint="default"/>
      </w:rPr>
    </w:lvl>
  </w:abstractNum>
  <w:abstractNum w:abstractNumId="37">
    <w:nsid w:val="72A50203"/>
    <w:multiLevelType w:val="hybridMultilevel"/>
    <w:tmpl w:val="B0E4AF2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4E7176C"/>
    <w:multiLevelType w:val="multilevel"/>
    <w:tmpl w:val="702E1578"/>
    <w:lvl w:ilvl="0">
      <w:start w:val="15"/>
      <w:numFmt w:val="decimal"/>
      <w:lvlText w:val="%1"/>
      <w:lvlJc w:val="left"/>
      <w:pPr>
        <w:tabs>
          <w:tab w:val="num" w:pos="795"/>
        </w:tabs>
        <w:ind w:left="795" w:hanging="795"/>
      </w:pPr>
      <w:rPr>
        <w:rFonts w:hint="default"/>
      </w:rPr>
    </w:lvl>
    <w:lvl w:ilvl="1">
      <w:start w:val="17"/>
      <w:numFmt w:val="decimal"/>
      <w:lvlText w:val="%1-%2"/>
      <w:lvlJc w:val="left"/>
      <w:pPr>
        <w:tabs>
          <w:tab w:val="num" w:pos="5115"/>
        </w:tabs>
        <w:ind w:left="5115" w:hanging="795"/>
      </w:pPr>
      <w:rPr>
        <w:rFonts w:hint="default"/>
      </w:rPr>
    </w:lvl>
    <w:lvl w:ilvl="2">
      <w:start w:val="1"/>
      <w:numFmt w:val="decimal"/>
      <w:lvlText w:val="%1-%2.%3"/>
      <w:lvlJc w:val="left"/>
      <w:pPr>
        <w:tabs>
          <w:tab w:val="num" w:pos="9435"/>
        </w:tabs>
        <w:ind w:left="9435" w:hanging="795"/>
      </w:pPr>
      <w:rPr>
        <w:rFonts w:hint="default"/>
      </w:rPr>
    </w:lvl>
    <w:lvl w:ilvl="3">
      <w:start w:val="1"/>
      <w:numFmt w:val="decimal"/>
      <w:lvlText w:val="%1-%2.%3.%4"/>
      <w:lvlJc w:val="left"/>
      <w:pPr>
        <w:tabs>
          <w:tab w:val="num" w:pos="14040"/>
        </w:tabs>
        <w:ind w:left="14040" w:hanging="1080"/>
      </w:pPr>
      <w:rPr>
        <w:rFonts w:hint="default"/>
      </w:rPr>
    </w:lvl>
    <w:lvl w:ilvl="4">
      <w:start w:val="1"/>
      <w:numFmt w:val="decimal"/>
      <w:lvlText w:val="%1-%2.%3.%4.%5"/>
      <w:lvlJc w:val="left"/>
      <w:pPr>
        <w:tabs>
          <w:tab w:val="num" w:pos="18360"/>
        </w:tabs>
        <w:ind w:left="18360" w:hanging="1080"/>
      </w:pPr>
      <w:rPr>
        <w:rFonts w:hint="default"/>
      </w:rPr>
    </w:lvl>
    <w:lvl w:ilvl="5">
      <w:start w:val="1"/>
      <w:numFmt w:val="decimal"/>
      <w:lvlText w:val="%1-%2.%3.%4.%5.%6"/>
      <w:lvlJc w:val="left"/>
      <w:pPr>
        <w:tabs>
          <w:tab w:val="num" w:pos="23040"/>
        </w:tabs>
        <w:ind w:left="23040" w:hanging="1440"/>
      </w:pPr>
      <w:rPr>
        <w:rFonts w:hint="default"/>
      </w:rPr>
    </w:lvl>
    <w:lvl w:ilvl="6">
      <w:start w:val="1"/>
      <w:numFmt w:val="decimal"/>
      <w:lvlText w:val="%1-%2.%3.%4.%5.%6.%7"/>
      <w:lvlJc w:val="left"/>
      <w:pPr>
        <w:tabs>
          <w:tab w:val="num" w:pos="27360"/>
        </w:tabs>
        <w:ind w:left="27360" w:hanging="1440"/>
      </w:pPr>
      <w:rPr>
        <w:rFonts w:hint="default"/>
      </w:rPr>
    </w:lvl>
    <w:lvl w:ilvl="7">
      <w:start w:val="1"/>
      <w:numFmt w:val="decimal"/>
      <w:lvlText w:val="%1-%2.%3.%4.%5.%6.%7.%8"/>
      <w:lvlJc w:val="left"/>
      <w:pPr>
        <w:tabs>
          <w:tab w:val="num" w:pos="31680"/>
        </w:tabs>
        <w:ind w:left="32040" w:hanging="1800"/>
      </w:pPr>
      <w:rPr>
        <w:rFonts w:hint="default"/>
      </w:rPr>
    </w:lvl>
    <w:lvl w:ilvl="8">
      <w:start w:val="1"/>
      <w:numFmt w:val="decimal"/>
      <w:lvlText w:val="%1-%2.%3.%4.%5.%6.%7.%8.%9"/>
      <w:lvlJc w:val="left"/>
      <w:pPr>
        <w:tabs>
          <w:tab w:val="num" w:pos="-28816"/>
        </w:tabs>
        <w:ind w:left="-28816" w:hanging="2160"/>
      </w:pPr>
      <w:rPr>
        <w:rFonts w:hint="default"/>
      </w:rPr>
    </w:lvl>
  </w:abstractNum>
  <w:abstractNum w:abstractNumId="39">
    <w:nsid w:val="75BA339E"/>
    <w:multiLevelType w:val="multilevel"/>
    <w:tmpl w:val="6720A12E"/>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0">
    <w:nsid w:val="77414D60"/>
    <w:multiLevelType w:val="hybridMultilevel"/>
    <w:tmpl w:val="07243C88"/>
    <w:lvl w:ilvl="0" w:tplc="B04E505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B039D4"/>
    <w:multiLevelType w:val="hybridMultilevel"/>
    <w:tmpl w:val="848099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D1D16B8"/>
    <w:multiLevelType w:val="hybridMultilevel"/>
    <w:tmpl w:val="90D813D6"/>
    <w:lvl w:ilvl="0" w:tplc="618A506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12"/>
  </w:num>
  <w:num w:numId="2">
    <w:abstractNumId w:val="10"/>
  </w:num>
  <w:num w:numId="3">
    <w:abstractNumId w:val="11"/>
  </w:num>
  <w:num w:numId="4">
    <w:abstractNumId w:val="38"/>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29"/>
  </w:num>
  <w:num w:numId="8">
    <w:abstractNumId w:val="36"/>
  </w:num>
  <w:num w:numId="9">
    <w:abstractNumId w:val="13"/>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7"/>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5"/>
  </w:num>
  <w:num w:numId="26">
    <w:abstractNumId w:val="19"/>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30"/>
  </w:num>
  <w:num w:numId="30">
    <w:abstractNumId w:val="28"/>
  </w:num>
  <w:num w:numId="31">
    <w:abstractNumId w:val="34"/>
  </w:num>
  <w:num w:numId="32">
    <w:abstractNumId w:val="32"/>
  </w:num>
  <w:num w:numId="33">
    <w:abstractNumId w:val="41"/>
  </w:num>
  <w:num w:numId="34">
    <w:abstractNumId w:val="18"/>
  </w:num>
  <w:num w:numId="35">
    <w:abstractNumId w:val="40"/>
  </w:num>
  <w:num w:numId="36">
    <w:abstractNumId w:val="22"/>
  </w:num>
  <w:num w:numId="37">
    <w:abstractNumId w:val="26"/>
  </w:num>
  <w:num w:numId="38">
    <w:abstractNumId w:val="15"/>
  </w:num>
  <w:num w:numId="39">
    <w:abstractNumId w:val="37"/>
  </w:num>
  <w:num w:numId="40">
    <w:abstractNumId w:val="20"/>
  </w:num>
  <w:num w:numId="41">
    <w:abstractNumId w:val="31"/>
  </w:num>
  <w:num w:numId="42">
    <w:abstractNumId w:val="33"/>
  </w:num>
  <w:num w:numId="43">
    <w:abstractNumId w:val="14"/>
  </w:num>
  <w:num w:numId="4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FC74A6"/>
    <w:rsid w:val="000159F1"/>
    <w:rsid w:val="000216B4"/>
    <w:rsid w:val="000268BB"/>
    <w:rsid w:val="000304C6"/>
    <w:rsid w:val="00030DCC"/>
    <w:rsid w:val="000421B3"/>
    <w:rsid w:val="00062700"/>
    <w:rsid w:val="00074C6C"/>
    <w:rsid w:val="00077123"/>
    <w:rsid w:val="00077366"/>
    <w:rsid w:val="00080A8C"/>
    <w:rsid w:val="00083AAB"/>
    <w:rsid w:val="00084648"/>
    <w:rsid w:val="00087A1C"/>
    <w:rsid w:val="00091EDF"/>
    <w:rsid w:val="00094E0B"/>
    <w:rsid w:val="00095823"/>
    <w:rsid w:val="0009698A"/>
    <w:rsid w:val="000C2761"/>
    <w:rsid w:val="000C3CF1"/>
    <w:rsid w:val="000C5CBA"/>
    <w:rsid w:val="000C61B4"/>
    <w:rsid w:val="000C6764"/>
    <w:rsid w:val="000D02E4"/>
    <w:rsid w:val="000D512E"/>
    <w:rsid w:val="000D6D37"/>
    <w:rsid w:val="000E0022"/>
    <w:rsid w:val="000E0A70"/>
    <w:rsid w:val="000E5127"/>
    <w:rsid w:val="000E6297"/>
    <w:rsid w:val="000E71C2"/>
    <w:rsid w:val="000F2C1D"/>
    <w:rsid w:val="000F5747"/>
    <w:rsid w:val="000F7583"/>
    <w:rsid w:val="001027D0"/>
    <w:rsid w:val="001030D0"/>
    <w:rsid w:val="00103246"/>
    <w:rsid w:val="00103371"/>
    <w:rsid w:val="001121B7"/>
    <w:rsid w:val="00131B72"/>
    <w:rsid w:val="00143341"/>
    <w:rsid w:val="00145331"/>
    <w:rsid w:val="0014747F"/>
    <w:rsid w:val="00156DFE"/>
    <w:rsid w:val="001620B3"/>
    <w:rsid w:val="00167C5F"/>
    <w:rsid w:val="00170D12"/>
    <w:rsid w:val="001716C0"/>
    <w:rsid w:val="001772B4"/>
    <w:rsid w:val="00196189"/>
    <w:rsid w:val="001A5A66"/>
    <w:rsid w:val="001B21EA"/>
    <w:rsid w:val="001B60C6"/>
    <w:rsid w:val="001D2F3C"/>
    <w:rsid w:val="001D3F03"/>
    <w:rsid w:val="001F11C8"/>
    <w:rsid w:val="001F1F04"/>
    <w:rsid w:val="001F64AC"/>
    <w:rsid w:val="00211FDF"/>
    <w:rsid w:val="00215910"/>
    <w:rsid w:val="00216876"/>
    <w:rsid w:val="00216E39"/>
    <w:rsid w:val="00224CEF"/>
    <w:rsid w:val="0022640A"/>
    <w:rsid w:val="00232454"/>
    <w:rsid w:val="0023621E"/>
    <w:rsid w:val="0023748D"/>
    <w:rsid w:val="002532FA"/>
    <w:rsid w:val="0025533C"/>
    <w:rsid w:val="00264ABF"/>
    <w:rsid w:val="00267A9F"/>
    <w:rsid w:val="0027777D"/>
    <w:rsid w:val="00277EA5"/>
    <w:rsid w:val="00283D84"/>
    <w:rsid w:val="00291884"/>
    <w:rsid w:val="00291D6D"/>
    <w:rsid w:val="002938D2"/>
    <w:rsid w:val="00294AE0"/>
    <w:rsid w:val="00294DFB"/>
    <w:rsid w:val="00295D7C"/>
    <w:rsid w:val="002973B6"/>
    <w:rsid w:val="002979D5"/>
    <w:rsid w:val="002A0B68"/>
    <w:rsid w:val="002A1596"/>
    <w:rsid w:val="002A40AC"/>
    <w:rsid w:val="002A6F85"/>
    <w:rsid w:val="002C153A"/>
    <w:rsid w:val="002C2420"/>
    <w:rsid w:val="002C3473"/>
    <w:rsid w:val="002C5240"/>
    <w:rsid w:val="002D53AD"/>
    <w:rsid w:val="002E3688"/>
    <w:rsid w:val="002E6B44"/>
    <w:rsid w:val="002E7942"/>
    <w:rsid w:val="002F0F23"/>
    <w:rsid w:val="002F6D6C"/>
    <w:rsid w:val="00300C22"/>
    <w:rsid w:val="00300F72"/>
    <w:rsid w:val="00302A2C"/>
    <w:rsid w:val="00310505"/>
    <w:rsid w:val="00312CAC"/>
    <w:rsid w:val="0031653D"/>
    <w:rsid w:val="0033692B"/>
    <w:rsid w:val="00336DDD"/>
    <w:rsid w:val="003426AD"/>
    <w:rsid w:val="00346A09"/>
    <w:rsid w:val="00351F1C"/>
    <w:rsid w:val="00355F39"/>
    <w:rsid w:val="00357576"/>
    <w:rsid w:val="00360D30"/>
    <w:rsid w:val="0036404B"/>
    <w:rsid w:val="00365765"/>
    <w:rsid w:val="0037160A"/>
    <w:rsid w:val="00372BF1"/>
    <w:rsid w:val="003758CA"/>
    <w:rsid w:val="003A1BFB"/>
    <w:rsid w:val="003A5665"/>
    <w:rsid w:val="003A7890"/>
    <w:rsid w:val="003B179D"/>
    <w:rsid w:val="003B2343"/>
    <w:rsid w:val="003B3737"/>
    <w:rsid w:val="003C2C49"/>
    <w:rsid w:val="003C6282"/>
    <w:rsid w:val="003D40F0"/>
    <w:rsid w:val="003F1211"/>
    <w:rsid w:val="003F1418"/>
    <w:rsid w:val="00402849"/>
    <w:rsid w:val="004064ED"/>
    <w:rsid w:val="00406F52"/>
    <w:rsid w:val="00411E1D"/>
    <w:rsid w:val="00423BEB"/>
    <w:rsid w:val="00423CF4"/>
    <w:rsid w:val="0042675B"/>
    <w:rsid w:val="00427620"/>
    <w:rsid w:val="004317F5"/>
    <w:rsid w:val="00431E78"/>
    <w:rsid w:val="00447D32"/>
    <w:rsid w:val="00457F10"/>
    <w:rsid w:val="00457F53"/>
    <w:rsid w:val="0046050D"/>
    <w:rsid w:val="004605ED"/>
    <w:rsid w:val="00460EA9"/>
    <w:rsid w:val="00461399"/>
    <w:rsid w:val="0046288C"/>
    <w:rsid w:val="00477029"/>
    <w:rsid w:val="004835EB"/>
    <w:rsid w:val="00485551"/>
    <w:rsid w:val="00486EAF"/>
    <w:rsid w:val="00494A52"/>
    <w:rsid w:val="0049699B"/>
    <w:rsid w:val="004A1876"/>
    <w:rsid w:val="004A25FD"/>
    <w:rsid w:val="004A3F77"/>
    <w:rsid w:val="004A5DF5"/>
    <w:rsid w:val="004A6FBF"/>
    <w:rsid w:val="004B0AC2"/>
    <w:rsid w:val="004B48B9"/>
    <w:rsid w:val="004B499A"/>
    <w:rsid w:val="004B5813"/>
    <w:rsid w:val="004C12BE"/>
    <w:rsid w:val="004D12D4"/>
    <w:rsid w:val="004D1639"/>
    <w:rsid w:val="004D1A80"/>
    <w:rsid w:val="004D58C7"/>
    <w:rsid w:val="004E2044"/>
    <w:rsid w:val="004E548E"/>
    <w:rsid w:val="004E64DC"/>
    <w:rsid w:val="004F1009"/>
    <w:rsid w:val="004F31F1"/>
    <w:rsid w:val="00510568"/>
    <w:rsid w:val="0051532A"/>
    <w:rsid w:val="005168D6"/>
    <w:rsid w:val="00517F1C"/>
    <w:rsid w:val="00521B87"/>
    <w:rsid w:val="00530E3B"/>
    <w:rsid w:val="00531D4E"/>
    <w:rsid w:val="00532CD8"/>
    <w:rsid w:val="005332B6"/>
    <w:rsid w:val="00545B59"/>
    <w:rsid w:val="005661A0"/>
    <w:rsid w:val="00566789"/>
    <w:rsid w:val="00567C15"/>
    <w:rsid w:val="005866CD"/>
    <w:rsid w:val="0059568E"/>
    <w:rsid w:val="005A1B84"/>
    <w:rsid w:val="005A1E92"/>
    <w:rsid w:val="005A6017"/>
    <w:rsid w:val="005B01C2"/>
    <w:rsid w:val="005B01C8"/>
    <w:rsid w:val="005B6CD6"/>
    <w:rsid w:val="005B72C9"/>
    <w:rsid w:val="005C6C75"/>
    <w:rsid w:val="005D5E62"/>
    <w:rsid w:val="005E6808"/>
    <w:rsid w:val="005F4A13"/>
    <w:rsid w:val="005F622A"/>
    <w:rsid w:val="005F72AC"/>
    <w:rsid w:val="005F7892"/>
    <w:rsid w:val="00605246"/>
    <w:rsid w:val="006061A7"/>
    <w:rsid w:val="00612F72"/>
    <w:rsid w:val="006172EC"/>
    <w:rsid w:val="006220A7"/>
    <w:rsid w:val="006229FF"/>
    <w:rsid w:val="00623170"/>
    <w:rsid w:val="006260F3"/>
    <w:rsid w:val="00634A08"/>
    <w:rsid w:val="00634E32"/>
    <w:rsid w:val="0064264D"/>
    <w:rsid w:val="006500FB"/>
    <w:rsid w:val="00651894"/>
    <w:rsid w:val="00652F99"/>
    <w:rsid w:val="00657A07"/>
    <w:rsid w:val="00664C43"/>
    <w:rsid w:val="006761F3"/>
    <w:rsid w:val="006874AB"/>
    <w:rsid w:val="00691AF7"/>
    <w:rsid w:val="00695FCE"/>
    <w:rsid w:val="006978BC"/>
    <w:rsid w:val="006B49FC"/>
    <w:rsid w:val="006C0431"/>
    <w:rsid w:val="006C0729"/>
    <w:rsid w:val="006C30C3"/>
    <w:rsid w:val="006C4C2E"/>
    <w:rsid w:val="006C5462"/>
    <w:rsid w:val="006C638E"/>
    <w:rsid w:val="006D122A"/>
    <w:rsid w:val="006D2692"/>
    <w:rsid w:val="006D28E9"/>
    <w:rsid w:val="006E32E5"/>
    <w:rsid w:val="006E5268"/>
    <w:rsid w:val="006F6ABB"/>
    <w:rsid w:val="00701D06"/>
    <w:rsid w:val="007028E7"/>
    <w:rsid w:val="00712557"/>
    <w:rsid w:val="0071345F"/>
    <w:rsid w:val="007173BA"/>
    <w:rsid w:val="00717E15"/>
    <w:rsid w:val="00723F5E"/>
    <w:rsid w:val="007253CD"/>
    <w:rsid w:val="007467B1"/>
    <w:rsid w:val="007506DE"/>
    <w:rsid w:val="007513D8"/>
    <w:rsid w:val="00761E29"/>
    <w:rsid w:val="00762CF7"/>
    <w:rsid w:val="00767A13"/>
    <w:rsid w:val="00775A7C"/>
    <w:rsid w:val="00782CDD"/>
    <w:rsid w:val="00787FE0"/>
    <w:rsid w:val="00790248"/>
    <w:rsid w:val="00791526"/>
    <w:rsid w:val="007954B0"/>
    <w:rsid w:val="0079794A"/>
    <w:rsid w:val="007A05EE"/>
    <w:rsid w:val="007B1ACD"/>
    <w:rsid w:val="007B6EF0"/>
    <w:rsid w:val="007B7599"/>
    <w:rsid w:val="007C0FAF"/>
    <w:rsid w:val="007C3801"/>
    <w:rsid w:val="007D010E"/>
    <w:rsid w:val="007D6105"/>
    <w:rsid w:val="007D6E5B"/>
    <w:rsid w:val="007E0A66"/>
    <w:rsid w:val="007E54E0"/>
    <w:rsid w:val="007F026E"/>
    <w:rsid w:val="007F100F"/>
    <w:rsid w:val="007F27DE"/>
    <w:rsid w:val="007F5450"/>
    <w:rsid w:val="007F592B"/>
    <w:rsid w:val="007F6F24"/>
    <w:rsid w:val="008025AE"/>
    <w:rsid w:val="008025DF"/>
    <w:rsid w:val="00803F06"/>
    <w:rsid w:val="00805D45"/>
    <w:rsid w:val="00807CF0"/>
    <w:rsid w:val="00813D6E"/>
    <w:rsid w:val="00814CC6"/>
    <w:rsid w:val="00816691"/>
    <w:rsid w:val="00821826"/>
    <w:rsid w:val="00822B85"/>
    <w:rsid w:val="008237A2"/>
    <w:rsid w:val="0082633B"/>
    <w:rsid w:val="00832EF3"/>
    <w:rsid w:val="008424B3"/>
    <w:rsid w:val="008427AD"/>
    <w:rsid w:val="00843025"/>
    <w:rsid w:val="008441F9"/>
    <w:rsid w:val="00844BF6"/>
    <w:rsid w:val="0085072D"/>
    <w:rsid w:val="00863E69"/>
    <w:rsid w:val="008732BF"/>
    <w:rsid w:val="008A2FAD"/>
    <w:rsid w:val="008A5A04"/>
    <w:rsid w:val="008B596C"/>
    <w:rsid w:val="008B7532"/>
    <w:rsid w:val="008B75E3"/>
    <w:rsid w:val="008B79EA"/>
    <w:rsid w:val="008B7DCB"/>
    <w:rsid w:val="008C1245"/>
    <w:rsid w:val="008C3FBE"/>
    <w:rsid w:val="008C517C"/>
    <w:rsid w:val="008D02E4"/>
    <w:rsid w:val="008D1D1F"/>
    <w:rsid w:val="008D4709"/>
    <w:rsid w:val="008E2285"/>
    <w:rsid w:val="008E30B9"/>
    <w:rsid w:val="008E6D8D"/>
    <w:rsid w:val="008F75A8"/>
    <w:rsid w:val="00907F9F"/>
    <w:rsid w:val="00932DF7"/>
    <w:rsid w:val="0093589C"/>
    <w:rsid w:val="00935BBC"/>
    <w:rsid w:val="009404D8"/>
    <w:rsid w:val="009439CE"/>
    <w:rsid w:val="009440C6"/>
    <w:rsid w:val="009461BA"/>
    <w:rsid w:val="00946AEE"/>
    <w:rsid w:val="00946E25"/>
    <w:rsid w:val="00956A0E"/>
    <w:rsid w:val="0095741B"/>
    <w:rsid w:val="00961D4A"/>
    <w:rsid w:val="0096297E"/>
    <w:rsid w:val="0097248E"/>
    <w:rsid w:val="00981BFC"/>
    <w:rsid w:val="00983ABD"/>
    <w:rsid w:val="009847EF"/>
    <w:rsid w:val="009B0869"/>
    <w:rsid w:val="009B28A7"/>
    <w:rsid w:val="009C0360"/>
    <w:rsid w:val="009C232E"/>
    <w:rsid w:val="009C3CD8"/>
    <w:rsid w:val="009C70B2"/>
    <w:rsid w:val="009D743D"/>
    <w:rsid w:val="009D7957"/>
    <w:rsid w:val="009D7C53"/>
    <w:rsid w:val="009E059A"/>
    <w:rsid w:val="009E2D00"/>
    <w:rsid w:val="009E36A4"/>
    <w:rsid w:val="009E7486"/>
    <w:rsid w:val="009F48B9"/>
    <w:rsid w:val="00A003F5"/>
    <w:rsid w:val="00A00D1F"/>
    <w:rsid w:val="00A02387"/>
    <w:rsid w:val="00A0461C"/>
    <w:rsid w:val="00A061F8"/>
    <w:rsid w:val="00A125A6"/>
    <w:rsid w:val="00A149EC"/>
    <w:rsid w:val="00A14EC0"/>
    <w:rsid w:val="00A23D48"/>
    <w:rsid w:val="00A302D6"/>
    <w:rsid w:val="00A30964"/>
    <w:rsid w:val="00A34DA8"/>
    <w:rsid w:val="00A357B0"/>
    <w:rsid w:val="00A35B44"/>
    <w:rsid w:val="00A40DE5"/>
    <w:rsid w:val="00A45F2D"/>
    <w:rsid w:val="00A469C6"/>
    <w:rsid w:val="00A47642"/>
    <w:rsid w:val="00A53433"/>
    <w:rsid w:val="00A548A8"/>
    <w:rsid w:val="00A56160"/>
    <w:rsid w:val="00A628F8"/>
    <w:rsid w:val="00A70AC1"/>
    <w:rsid w:val="00A7556C"/>
    <w:rsid w:val="00A75D7E"/>
    <w:rsid w:val="00A76EAC"/>
    <w:rsid w:val="00A81486"/>
    <w:rsid w:val="00A843A6"/>
    <w:rsid w:val="00A94CAA"/>
    <w:rsid w:val="00A95BE3"/>
    <w:rsid w:val="00AA3F06"/>
    <w:rsid w:val="00AB5C19"/>
    <w:rsid w:val="00AC0689"/>
    <w:rsid w:val="00AC19B7"/>
    <w:rsid w:val="00AC3901"/>
    <w:rsid w:val="00AC3B1A"/>
    <w:rsid w:val="00AD1AE0"/>
    <w:rsid w:val="00AE35D7"/>
    <w:rsid w:val="00AE38A3"/>
    <w:rsid w:val="00AE56D5"/>
    <w:rsid w:val="00AF2B5C"/>
    <w:rsid w:val="00AF5B3E"/>
    <w:rsid w:val="00B01B48"/>
    <w:rsid w:val="00B0202A"/>
    <w:rsid w:val="00B06F1A"/>
    <w:rsid w:val="00B17098"/>
    <w:rsid w:val="00B209CB"/>
    <w:rsid w:val="00B20E1E"/>
    <w:rsid w:val="00B21098"/>
    <w:rsid w:val="00B35313"/>
    <w:rsid w:val="00B355B0"/>
    <w:rsid w:val="00B37424"/>
    <w:rsid w:val="00B44466"/>
    <w:rsid w:val="00B449C9"/>
    <w:rsid w:val="00B51F9B"/>
    <w:rsid w:val="00B5437E"/>
    <w:rsid w:val="00B5744C"/>
    <w:rsid w:val="00B61237"/>
    <w:rsid w:val="00B859E9"/>
    <w:rsid w:val="00B92C87"/>
    <w:rsid w:val="00B94F55"/>
    <w:rsid w:val="00B9648B"/>
    <w:rsid w:val="00BB2C51"/>
    <w:rsid w:val="00BC1184"/>
    <w:rsid w:val="00BC64AC"/>
    <w:rsid w:val="00BC6955"/>
    <w:rsid w:val="00BD0BC3"/>
    <w:rsid w:val="00BD5352"/>
    <w:rsid w:val="00BD6366"/>
    <w:rsid w:val="00BE07F8"/>
    <w:rsid w:val="00BE3526"/>
    <w:rsid w:val="00BE6F9B"/>
    <w:rsid w:val="00BF319F"/>
    <w:rsid w:val="00C04F6E"/>
    <w:rsid w:val="00C13F3C"/>
    <w:rsid w:val="00C142BD"/>
    <w:rsid w:val="00C20AEB"/>
    <w:rsid w:val="00C27453"/>
    <w:rsid w:val="00C279CE"/>
    <w:rsid w:val="00C35CC8"/>
    <w:rsid w:val="00C4431D"/>
    <w:rsid w:val="00C447A1"/>
    <w:rsid w:val="00C478EA"/>
    <w:rsid w:val="00C51785"/>
    <w:rsid w:val="00C53DB8"/>
    <w:rsid w:val="00C55CCC"/>
    <w:rsid w:val="00C572A4"/>
    <w:rsid w:val="00C57A45"/>
    <w:rsid w:val="00C70871"/>
    <w:rsid w:val="00C72EB4"/>
    <w:rsid w:val="00C820FF"/>
    <w:rsid w:val="00C839F6"/>
    <w:rsid w:val="00C86413"/>
    <w:rsid w:val="00C901B6"/>
    <w:rsid w:val="00C9036D"/>
    <w:rsid w:val="00CA1018"/>
    <w:rsid w:val="00CA1742"/>
    <w:rsid w:val="00CA2ABB"/>
    <w:rsid w:val="00CA4EA2"/>
    <w:rsid w:val="00CA5700"/>
    <w:rsid w:val="00CA706E"/>
    <w:rsid w:val="00CA7825"/>
    <w:rsid w:val="00CA7EDB"/>
    <w:rsid w:val="00CB3E40"/>
    <w:rsid w:val="00CB4744"/>
    <w:rsid w:val="00CD798D"/>
    <w:rsid w:val="00CE5164"/>
    <w:rsid w:val="00CF4C83"/>
    <w:rsid w:val="00CF61B9"/>
    <w:rsid w:val="00CF679E"/>
    <w:rsid w:val="00D02735"/>
    <w:rsid w:val="00D10B65"/>
    <w:rsid w:val="00D134AE"/>
    <w:rsid w:val="00D14053"/>
    <w:rsid w:val="00D3299F"/>
    <w:rsid w:val="00D335B3"/>
    <w:rsid w:val="00D40A61"/>
    <w:rsid w:val="00D428EB"/>
    <w:rsid w:val="00D44AE2"/>
    <w:rsid w:val="00D6104E"/>
    <w:rsid w:val="00D6248E"/>
    <w:rsid w:val="00D625A3"/>
    <w:rsid w:val="00D662FF"/>
    <w:rsid w:val="00D70405"/>
    <w:rsid w:val="00D71307"/>
    <w:rsid w:val="00D734A2"/>
    <w:rsid w:val="00D7390B"/>
    <w:rsid w:val="00D74299"/>
    <w:rsid w:val="00D901D9"/>
    <w:rsid w:val="00D9222A"/>
    <w:rsid w:val="00D93BB1"/>
    <w:rsid w:val="00D96466"/>
    <w:rsid w:val="00D97578"/>
    <w:rsid w:val="00D976A5"/>
    <w:rsid w:val="00DA5D1A"/>
    <w:rsid w:val="00DB4187"/>
    <w:rsid w:val="00DB5370"/>
    <w:rsid w:val="00DB6F7B"/>
    <w:rsid w:val="00DC1475"/>
    <w:rsid w:val="00DC434C"/>
    <w:rsid w:val="00DD748A"/>
    <w:rsid w:val="00DE0BA6"/>
    <w:rsid w:val="00DF1BAD"/>
    <w:rsid w:val="00DF2BCE"/>
    <w:rsid w:val="00DF4A98"/>
    <w:rsid w:val="00DF660B"/>
    <w:rsid w:val="00E00AF7"/>
    <w:rsid w:val="00E02D82"/>
    <w:rsid w:val="00E1078F"/>
    <w:rsid w:val="00E11922"/>
    <w:rsid w:val="00E164FF"/>
    <w:rsid w:val="00E230EC"/>
    <w:rsid w:val="00E25CF2"/>
    <w:rsid w:val="00E36888"/>
    <w:rsid w:val="00E36EEE"/>
    <w:rsid w:val="00E419DC"/>
    <w:rsid w:val="00E445CD"/>
    <w:rsid w:val="00E47561"/>
    <w:rsid w:val="00E618DE"/>
    <w:rsid w:val="00E6343F"/>
    <w:rsid w:val="00E64B15"/>
    <w:rsid w:val="00E66F04"/>
    <w:rsid w:val="00E74CC5"/>
    <w:rsid w:val="00E842E3"/>
    <w:rsid w:val="00E8598B"/>
    <w:rsid w:val="00E9165B"/>
    <w:rsid w:val="00E94604"/>
    <w:rsid w:val="00E9768A"/>
    <w:rsid w:val="00EA7133"/>
    <w:rsid w:val="00EB1750"/>
    <w:rsid w:val="00EC0D8B"/>
    <w:rsid w:val="00ED0352"/>
    <w:rsid w:val="00ED7B13"/>
    <w:rsid w:val="00EE30CD"/>
    <w:rsid w:val="00EE5EB7"/>
    <w:rsid w:val="00EF15DC"/>
    <w:rsid w:val="00EF57D9"/>
    <w:rsid w:val="00F01CB7"/>
    <w:rsid w:val="00F1342C"/>
    <w:rsid w:val="00F15B9B"/>
    <w:rsid w:val="00F1716F"/>
    <w:rsid w:val="00F17BD7"/>
    <w:rsid w:val="00F23A2D"/>
    <w:rsid w:val="00F30474"/>
    <w:rsid w:val="00F3158D"/>
    <w:rsid w:val="00F3697D"/>
    <w:rsid w:val="00F3769B"/>
    <w:rsid w:val="00F42B4F"/>
    <w:rsid w:val="00F452CD"/>
    <w:rsid w:val="00F52D38"/>
    <w:rsid w:val="00F53425"/>
    <w:rsid w:val="00F620A8"/>
    <w:rsid w:val="00F677FC"/>
    <w:rsid w:val="00F73344"/>
    <w:rsid w:val="00F746F2"/>
    <w:rsid w:val="00F8129E"/>
    <w:rsid w:val="00F857C7"/>
    <w:rsid w:val="00F8625B"/>
    <w:rsid w:val="00FA281B"/>
    <w:rsid w:val="00FA5638"/>
    <w:rsid w:val="00FB05DE"/>
    <w:rsid w:val="00FB3856"/>
    <w:rsid w:val="00FB5621"/>
    <w:rsid w:val="00FB714D"/>
    <w:rsid w:val="00FC3AE5"/>
    <w:rsid w:val="00FC41D8"/>
    <w:rsid w:val="00FC5430"/>
    <w:rsid w:val="00FC74A6"/>
    <w:rsid w:val="00FE1FCA"/>
    <w:rsid w:val="00FE6988"/>
    <w:rsid w:val="00FF70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page number" w:uiPriority="99"/>
    <w:lsdException w:name="Title" w:qFormat="1"/>
    <w:lsdException w:name="Body Text" w:uiPriority="99"/>
    <w:lsdException w:name="Body Text Indent" w:uiPriority="99"/>
    <w:lsdException w:name="Subtitle" w:qFormat="1"/>
    <w:lsdException w:name="Body Text Indent 2" w:uiPriority="99"/>
    <w:lsdException w:name="Strong" w:uiPriority="22"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74A6"/>
    <w:pPr>
      <w:overflowPunct w:val="0"/>
      <w:autoSpaceDE w:val="0"/>
      <w:autoSpaceDN w:val="0"/>
      <w:adjustRightInd w:val="0"/>
    </w:pPr>
    <w:rPr>
      <w:rFonts w:ascii="Antiqua" w:hAnsi="Antiqua"/>
      <w:sz w:val="28"/>
      <w:lang w:val="hr-HR"/>
    </w:rPr>
  </w:style>
  <w:style w:type="paragraph" w:styleId="1">
    <w:name w:val="heading 1"/>
    <w:basedOn w:val="a"/>
    <w:next w:val="a"/>
    <w:link w:val="10"/>
    <w:uiPriority w:val="99"/>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rPr>
  </w:style>
  <w:style w:type="paragraph" w:styleId="3">
    <w:name w:val="heading 3"/>
    <w:basedOn w:val="a"/>
    <w:next w:val="a"/>
    <w:link w:val="30"/>
    <w:uiPriority w:val="9"/>
    <w:qFormat/>
    <w:rsid w:val="00FC74A6"/>
    <w:pPr>
      <w:keepNext/>
      <w:spacing w:line="340" w:lineRule="exact"/>
      <w:ind w:hanging="907"/>
      <w:jc w:val="center"/>
      <w:outlineLvl w:val="2"/>
    </w:pPr>
    <w:rPr>
      <w:rFonts w:ascii="Times New Roman" w:hAnsi="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00D1F"/>
    <w:rPr>
      <w:rFonts w:ascii="Arial" w:hAnsi="Arial" w:cs="Arial"/>
      <w:b/>
      <w:bCs/>
      <w:kern w:val="32"/>
      <w:sz w:val="32"/>
      <w:szCs w:val="32"/>
      <w:lang w:val="hr-HR" w:eastAsia="ru-RU"/>
    </w:rPr>
  </w:style>
  <w:style w:type="character" w:customStyle="1" w:styleId="30">
    <w:name w:val="Заголовок 3 Знак"/>
    <w:link w:val="3"/>
    <w:uiPriority w:val="9"/>
    <w:locked/>
    <w:rsid w:val="00A00D1F"/>
    <w:rPr>
      <w:b/>
      <w:sz w:val="22"/>
      <w:lang w:val="hr-HR" w:eastAsia="ru-RU"/>
    </w:rPr>
  </w:style>
  <w:style w:type="paragraph" w:customStyle="1" w:styleId="11">
    <w:name w:val="Знак Знак1 Знак Знак Знак Знак Знак Знак Знак Знак Знак Знак Знак Знак Знак Знак Знак Знак"/>
    <w:basedOn w:val="a"/>
    <w:uiPriority w:val="99"/>
    <w:rsid w:val="00FC74A6"/>
    <w:pPr>
      <w:overflowPunct/>
      <w:autoSpaceDE/>
      <w:autoSpaceDN/>
      <w:adjustRightInd/>
    </w:pPr>
    <w:rPr>
      <w:rFonts w:ascii="Verdana" w:hAnsi="Verdana"/>
      <w:sz w:val="20"/>
      <w:lang w:val="en-US" w:eastAsia="en-US"/>
    </w:rPr>
  </w:style>
  <w:style w:type="paragraph" w:customStyle="1" w:styleId="12">
    <w:name w:val="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rsid w:val="00096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6">
    <w:name w:val="Body Text"/>
    <w:basedOn w:val="a"/>
    <w:link w:val="a7"/>
    <w:uiPriority w:val="99"/>
    <w:rsid w:val="00623170"/>
    <w:pPr>
      <w:suppressAutoHyphens/>
      <w:overflowPunct/>
      <w:autoSpaceDE/>
      <w:autoSpaceDN/>
      <w:adjustRightInd/>
      <w:jc w:val="both"/>
    </w:pPr>
    <w:rPr>
      <w:rFonts w:ascii="Times New Roman" w:hAnsi="Times New Roman"/>
      <w:sz w:val="24"/>
      <w:lang w:eastAsia="zh-CN"/>
    </w:rPr>
  </w:style>
  <w:style w:type="character" w:customStyle="1" w:styleId="a7">
    <w:name w:val="Основной текст Знак"/>
    <w:link w:val="a6"/>
    <w:uiPriority w:val="99"/>
    <w:locked/>
    <w:rsid w:val="00A00D1F"/>
    <w:rPr>
      <w:sz w:val="24"/>
      <w:lang w:eastAsia="zh-CN"/>
    </w:rPr>
  </w:style>
  <w:style w:type="paragraph" w:customStyle="1" w:styleId="21">
    <w:name w:val="Основной текст с отступом 21"/>
    <w:basedOn w:val="a"/>
    <w:uiPriority w:val="99"/>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uiPriority w:val="99"/>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3">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8">
    <w:name w:val="Маркеры списка"/>
    <w:rsid w:val="00EF57D9"/>
    <w:rPr>
      <w:rFonts w:ascii="OpenSymbol" w:eastAsia="OpenSymbol" w:hAnsi="OpenSymbol" w:cs="OpenSymbol"/>
    </w:rPr>
  </w:style>
  <w:style w:type="paragraph" w:customStyle="1" w:styleId="a9">
    <w:name w:val="Заголовок"/>
    <w:basedOn w:val="a"/>
    <w:next w:val="a6"/>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a">
    <w:name w:val="List"/>
    <w:basedOn w:val="a6"/>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b">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0">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0">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1">
    <w:name w:val="Название объекта4"/>
    <w:basedOn w:val="a9"/>
    <w:next w:val="a6"/>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4">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6"/>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5">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6">
    <w:name w:val="Название1"/>
    <w:basedOn w:val="Heading"/>
    <w:next w:val="a6"/>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c">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d">
    <w:name w:val="Заголовок таблицы"/>
    <w:basedOn w:val="ac"/>
    <w:rsid w:val="00EF57D9"/>
    <w:pPr>
      <w:jc w:val="center"/>
    </w:pPr>
    <w:rPr>
      <w:b/>
      <w:bCs/>
    </w:rPr>
  </w:style>
  <w:style w:type="paragraph" w:customStyle="1" w:styleId="17">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e">
    <w:name w:val="Subtitle"/>
    <w:basedOn w:val="a9"/>
    <w:next w:val="a6"/>
    <w:link w:val="af"/>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0">
    <w:name w:val="No Spacing"/>
    <w:qFormat/>
    <w:rsid w:val="006C638E"/>
    <w:pPr>
      <w:suppressAutoHyphens/>
    </w:pPr>
    <w:rPr>
      <w:rFonts w:ascii="Calibri" w:hAnsi="Calibri"/>
      <w:sz w:val="22"/>
      <w:szCs w:val="22"/>
      <w:lang w:val="uk-UA"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1">
    <w:name w:val="Emphasis"/>
    <w:qFormat/>
    <w:rsid w:val="006C638E"/>
    <w:rPr>
      <w:i/>
      <w:iCs/>
    </w:rPr>
  </w:style>
  <w:style w:type="character" w:styleId="af2">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3">
    <w:name w:val="Вміст таблиці"/>
    <w:basedOn w:val="a"/>
    <w:rsid w:val="0036404B"/>
    <w:pPr>
      <w:suppressLineNumbers/>
      <w:suppressAutoHyphens/>
      <w:autoSpaceDN/>
      <w:adjustRightInd/>
    </w:pPr>
    <w:rPr>
      <w:rFonts w:cs="Antiqua"/>
      <w:lang w:eastAsia="zh-CN"/>
    </w:rPr>
  </w:style>
  <w:style w:type="paragraph" w:styleId="af4">
    <w:name w:val="List Paragraph"/>
    <w:basedOn w:val="a"/>
    <w:uiPriority w:val="34"/>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8">
    <w:name w:val="1"/>
    <w:basedOn w:val="a"/>
    <w:rsid w:val="009C70B2"/>
    <w:pPr>
      <w:overflowPunct/>
      <w:autoSpaceDE/>
      <w:autoSpaceDN/>
      <w:adjustRightInd/>
    </w:pPr>
    <w:rPr>
      <w:rFonts w:ascii="Verdana" w:hAnsi="Verdana"/>
      <w:sz w:val="20"/>
      <w:lang w:val="en-US" w:eastAsia="en-US"/>
    </w:rPr>
  </w:style>
  <w:style w:type="paragraph" w:customStyle="1" w:styleId="19">
    <w:name w:val="Абзац списка1"/>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5">
    <w:name w:val="Знак"/>
    <w:basedOn w:val="a"/>
    <w:rsid w:val="00264ABF"/>
    <w:pPr>
      <w:overflowPunct/>
      <w:autoSpaceDE/>
      <w:autoSpaceDN/>
      <w:adjustRightInd/>
    </w:pPr>
    <w:rPr>
      <w:rFonts w:ascii="Verdana" w:hAnsi="Verdana"/>
      <w:sz w:val="20"/>
      <w:lang w:val="en-US" w:eastAsia="en-US"/>
    </w:rPr>
  </w:style>
  <w:style w:type="paragraph" w:styleId="af6">
    <w:name w:val="Balloon Text"/>
    <w:basedOn w:val="a"/>
    <w:link w:val="af7"/>
    <w:rsid w:val="00A70AC1"/>
    <w:rPr>
      <w:rFonts w:ascii="Tahoma" w:hAnsi="Tahoma"/>
      <w:sz w:val="16"/>
      <w:szCs w:val="16"/>
    </w:rPr>
  </w:style>
  <w:style w:type="character" w:customStyle="1" w:styleId="af7">
    <w:name w:val="Текст выноски Знак"/>
    <w:link w:val="af6"/>
    <w:rsid w:val="00A70AC1"/>
    <w:rPr>
      <w:rFonts w:ascii="Tahoma" w:hAnsi="Tahoma" w:cs="Tahoma"/>
      <w:sz w:val="16"/>
      <w:szCs w:val="16"/>
      <w:lang w:val="hr-HR" w:eastAsia="ru-RU"/>
    </w:rPr>
  </w:style>
  <w:style w:type="paragraph" w:styleId="25">
    <w:name w:val="Body Text Indent 2"/>
    <w:basedOn w:val="a"/>
    <w:link w:val="26"/>
    <w:uiPriority w:val="99"/>
    <w:rsid w:val="00A00D1F"/>
    <w:pPr>
      <w:spacing w:after="120" w:line="480" w:lineRule="auto"/>
      <w:ind w:left="283"/>
    </w:pPr>
  </w:style>
  <w:style w:type="character" w:customStyle="1" w:styleId="26">
    <w:name w:val="Основной текст с отступом 2 Знак"/>
    <w:link w:val="25"/>
    <w:uiPriority w:val="99"/>
    <w:rsid w:val="00A00D1F"/>
    <w:rPr>
      <w:rFonts w:ascii="Antiqua" w:hAnsi="Antiqua"/>
      <w:sz w:val="28"/>
      <w:lang w:val="hr-HR" w:eastAsia="ru-RU"/>
    </w:rPr>
  </w:style>
  <w:style w:type="paragraph" w:styleId="af8">
    <w:name w:val="Body Text Indent"/>
    <w:basedOn w:val="a"/>
    <w:link w:val="af9"/>
    <w:uiPriority w:val="99"/>
    <w:rsid w:val="00A00D1F"/>
    <w:pPr>
      <w:spacing w:after="120"/>
      <w:ind w:left="283"/>
    </w:pPr>
  </w:style>
  <w:style w:type="character" w:customStyle="1" w:styleId="af9">
    <w:name w:val="Основной текст с отступом Знак"/>
    <w:link w:val="af8"/>
    <w:uiPriority w:val="99"/>
    <w:rsid w:val="00A00D1F"/>
    <w:rPr>
      <w:rFonts w:ascii="Antiqua" w:hAnsi="Antiqua"/>
      <w:sz w:val="28"/>
      <w:lang w:val="hr-HR" w:eastAsia="ru-RU"/>
    </w:rPr>
  </w:style>
  <w:style w:type="character" w:customStyle="1" w:styleId="HTML">
    <w:name w:val="Стандартный HTML Знак"/>
    <w:link w:val="HTML0"/>
    <w:uiPriority w:val="99"/>
    <w:rsid w:val="00A00D1F"/>
    <w:rPr>
      <w:rFonts w:ascii="Courier New" w:eastAsia="Calibri" w:hAnsi="Courier New"/>
    </w:rPr>
  </w:style>
  <w:style w:type="paragraph" w:styleId="HTML0">
    <w:name w:val="HTML Preformatted"/>
    <w:basedOn w:val="a"/>
    <w:link w:val="HTML"/>
    <w:uiPriority w:val="99"/>
    <w:rsid w:val="00A00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alibri" w:hAnsi="Courier New"/>
      <w:sz w:val="20"/>
      <w:lang/>
    </w:rPr>
  </w:style>
  <w:style w:type="paragraph" w:styleId="afa">
    <w:name w:val="header"/>
    <w:basedOn w:val="a"/>
    <w:link w:val="afb"/>
    <w:uiPriority w:val="99"/>
    <w:rsid w:val="00A00D1F"/>
    <w:pPr>
      <w:tabs>
        <w:tab w:val="center" w:pos="4677"/>
        <w:tab w:val="right" w:pos="9355"/>
      </w:tabs>
      <w:overflowPunct/>
      <w:autoSpaceDE/>
      <w:autoSpaceDN/>
      <w:adjustRightInd/>
    </w:pPr>
    <w:rPr>
      <w:rFonts w:ascii="Times New Roman" w:eastAsia="Calibri" w:hAnsi="Times New Roman"/>
      <w:sz w:val="24"/>
      <w:szCs w:val="24"/>
      <w:lang/>
    </w:rPr>
  </w:style>
  <w:style w:type="character" w:customStyle="1" w:styleId="afb">
    <w:name w:val="Верхний колонтитул Знак"/>
    <w:link w:val="afa"/>
    <w:uiPriority w:val="99"/>
    <w:rsid w:val="00A00D1F"/>
    <w:rPr>
      <w:rFonts w:eastAsia="Calibri"/>
      <w:sz w:val="24"/>
      <w:szCs w:val="24"/>
      <w:lang w:eastAsia="ru-RU"/>
    </w:rPr>
  </w:style>
  <w:style w:type="character" w:styleId="afc">
    <w:name w:val="page number"/>
    <w:uiPriority w:val="99"/>
    <w:rsid w:val="00A00D1F"/>
    <w:rPr>
      <w:rFonts w:cs="Times New Roman"/>
    </w:rPr>
  </w:style>
  <w:style w:type="character" w:customStyle="1" w:styleId="afd">
    <w:name w:val="Нижний колонтитул Знак"/>
    <w:link w:val="afe"/>
    <w:uiPriority w:val="99"/>
    <w:rsid w:val="00A00D1F"/>
    <w:rPr>
      <w:rFonts w:ascii="Calibri" w:eastAsia="Calibri" w:hAnsi="Calibri"/>
    </w:rPr>
  </w:style>
  <w:style w:type="paragraph" w:styleId="afe">
    <w:name w:val="footer"/>
    <w:basedOn w:val="a"/>
    <w:link w:val="afd"/>
    <w:uiPriority w:val="99"/>
    <w:rsid w:val="00A00D1F"/>
    <w:pPr>
      <w:tabs>
        <w:tab w:val="center" w:pos="4819"/>
        <w:tab w:val="right" w:pos="9639"/>
      </w:tabs>
      <w:overflowPunct/>
      <w:autoSpaceDE/>
      <w:autoSpaceDN/>
      <w:adjustRightInd/>
    </w:pPr>
    <w:rPr>
      <w:rFonts w:ascii="Calibri" w:eastAsia="Calibri" w:hAnsi="Calibri"/>
      <w:sz w:val="20"/>
      <w:lang/>
    </w:rPr>
  </w:style>
  <w:style w:type="paragraph" w:customStyle="1" w:styleId="aff">
    <w:name w:val="Внутренний адрес"/>
    <w:basedOn w:val="a"/>
    <w:uiPriority w:val="99"/>
    <w:rsid w:val="00A00D1F"/>
    <w:pPr>
      <w:overflowPunct/>
      <w:autoSpaceDE/>
      <w:autoSpaceDN/>
      <w:adjustRightInd/>
      <w:ind w:firstLine="851"/>
      <w:jc w:val="both"/>
    </w:pPr>
    <w:rPr>
      <w:rFonts w:ascii="Times New Roman CYR" w:hAnsi="Times New Roman CYR"/>
      <w:lang w:val="uk-UA"/>
    </w:rPr>
  </w:style>
  <w:style w:type="character" w:customStyle="1" w:styleId="FontStyle14">
    <w:name w:val="Font Style14"/>
    <w:rsid w:val="00A00D1F"/>
    <w:rPr>
      <w:rFonts w:ascii="Times New Roman" w:hAnsi="Times New Roman"/>
      <w:sz w:val="26"/>
    </w:rPr>
  </w:style>
  <w:style w:type="character" w:customStyle="1" w:styleId="20">
    <w:name w:val="Заголовок 2 Знак"/>
    <w:link w:val="2"/>
    <w:rsid w:val="00BE3526"/>
    <w:rPr>
      <w:rFonts w:ascii="Arial" w:hAnsi="Arial"/>
      <w:b/>
      <w:sz w:val="36"/>
      <w:lang w:eastAsia="ru-RU"/>
    </w:rPr>
  </w:style>
  <w:style w:type="character" w:customStyle="1" w:styleId="af">
    <w:name w:val="Подзаголовок Знак"/>
    <w:link w:val="ae"/>
    <w:rsid w:val="00310505"/>
    <w:rPr>
      <w:rFonts w:ascii="Liberation Sans" w:eastAsia="Droid Sans Fallback" w:hAnsi="Liberation Sans" w:cs="FreeSans"/>
      <w:kern w:val="1"/>
      <w:sz w:val="36"/>
      <w:szCs w:val="36"/>
      <w:lang w:val="en-US" w:eastAsia="zh-CN" w:bidi="hi-IN"/>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F52D38"/>
    <w:rPr>
      <w:sz w:val="24"/>
      <w:szCs w:val="24"/>
    </w:rPr>
  </w:style>
  <w:style w:type="paragraph" w:styleId="aff0">
    <w:name w:val="Title"/>
    <w:basedOn w:val="a"/>
    <w:link w:val="aff1"/>
    <w:qFormat/>
    <w:rsid w:val="00664C43"/>
    <w:pPr>
      <w:widowControl w:val="0"/>
      <w:overflowPunct/>
      <w:ind w:left="40"/>
      <w:jc w:val="center"/>
    </w:pPr>
    <w:rPr>
      <w:rFonts w:ascii="Times New Roman" w:hAnsi="Times New Roman"/>
      <w:b/>
      <w:bCs/>
      <w:lang w:val="uk-UA"/>
    </w:rPr>
  </w:style>
  <w:style w:type="character" w:customStyle="1" w:styleId="aff1">
    <w:name w:val="Название Знак"/>
    <w:basedOn w:val="a0"/>
    <w:link w:val="aff0"/>
    <w:rsid w:val="00664C43"/>
    <w:rPr>
      <w:b/>
      <w:bCs/>
      <w:sz w:val="28"/>
      <w:lang w:val="uk-UA"/>
    </w:rPr>
  </w:style>
  <w:style w:type="character" w:styleId="aff2">
    <w:name w:val="Placeholder Text"/>
    <w:basedOn w:val="a0"/>
    <w:uiPriority w:val="99"/>
    <w:semiHidden/>
    <w:rsid w:val="00A75D7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page number" w:uiPriority="99"/>
    <w:lsdException w:name="Title" w:qFormat="1"/>
    <w:lsdException w:name="Body Text" w:uiPriority="99"/>
    <w:lsdException w:name="Body Text Indent" w:uiPriority="99"/>
    <w:lsdException w:name="Subtitle" w:qFormat="1"/>
    <w:lsdException w:name="Body Text Indent 2" w:uiPriority="99"/>
    <w:lsdException w:name="Strong" w:uiPriority="22"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74A6"/>
    <w:pPr>
      <w:overflowPunct w:val="0"/>
      <w:autoSpaceDE w:val="0"/>
      <w:autoSpaceDN w:val="0"/>
      <w:adjustRightInd w:val="0"/>
    </w:pPr>
    <w:rPr>
      <w:rFonts w:ascii="Antiqua" w:hAnsi="Antiqua"/>
      <w:sz w:val="28"/>
      <w:lang w:val="hr-HR"/>
    </w:rPr>
  </w:style>
  <w:style w:type="paragraph" w:styleId="1">
    <w:name w:val="heading 1"/>
    <w:basedOn w:val="a"/>
    <w:next w:val="a"/>
    <w:link w:val="10"/>
    <w:uiPriority w:val="99"/>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uiPriority w:val="9"/>
    <w:qFormat/>
    <w:rsid w:val="00FC74A6"/>
    <w:pPr>
      <w:keepNext/>
      <w:spacing w:line="340" w:lineRule="exact"/>
      <w:ind w:hanging="907"/>
      <w:jc w:val="center"/>
      <w:outlineLvl w:val="2"/>
    </w:pPr>
    <w:rPr>
      <w:rFonts w:ascii="Times New Roman" w:hAnsi="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00D1F"/>
    <w:rPr>
      <w:rFonts w:ascii="Arial" w:hAnsi="Arial" w:cs="Arial"/>
      <w:b/>
      <w:bCs/>
      <w:kern w:val="32"/>
      <w:sz w:val="32"/>
      <w:szCs w:val="32"/>
      <w:lang w:val="hr-HR" w:eastAsia="ru-RU"/>
    </w:rPr>
  </w:style>
  <w:style w:type="character" w:customStyle="1" w:styleId="30">
    <w:name w:val="Заголовок 3 Знак"/>
    <w:link w:val="3"/>
    <w:uiPriority w:val="9"/>
    <w:locked/>
    <w:rsid w:val="00A00D1F"/>
    <w:rPr>
      <w:b/>
      <w:sz w:val="22"/>
      <w:lang w:val="hr-HR" w:eastAsia="ru-RU"/>
    </w:rPr>
  </w:style>
  <w:style w:type="paragraph" w:customStyle="1" w:styleId="11">
    <w:name w:val="Знак Знак1 Знак Знак Знак Знак Знак Знак Знак Знак Знак Знак Знак Знак Знак Знак Знак Знак"/>
    <w:basedOn w:val="a"/>
    <w:uiPriority w:val="99"/>
    <w:rsid w:val="00FC74A6"/>
    <w:pPr>
      <w:overflowPunct/>
      <w:autoSpaceDE/>
      <w:autoSpaceDN/>
      <w:adjustRightInd/>
    </w:pPr>
    <w:rPr>
      <w:rFonts w:ascii="Verdana" w:hAnsi="Verdana"/>
      <w:sz w:val="20"/>
      <w:lang w:val="en-US" w:eastAsia="en-US"/>
    </w:rPr>
  </w:style>
  <w:style w:type="paragraph" w:customStyle="1" w:styleId="12">
    <w:name w:val="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rsid w:val="000969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6">
    <w:name w:val="Body Text"/>
    <w:basedOn w:val="a"/>
    <w:link w:val="a7"/>
    <w:uiPriority w:val="99"/>
    <w:rsid w:val="00623170"/>
    <w:pPr>
      <w:suppressAutoHyphens/>
      <w:overflowPunct/>
      <w:autoSpaceDE/>
      <w:autoSpaceDN/>
      <w:adjustRightInd/>
      <w:jc w:val="both"/>
    </w:pPr>
    <w:rPr>
      <w:rFonts w:ascii="Times New Roman" w:hAnsi="Times New Roman"/>
      <w:sz w:val="24"/>
      <w:lang w:val="x-none" w:eastAsia="zh-CN"/>
    </w:rPr>
  </w:style>
  <w:style w:type="character" w:customStyle="1" w:styleId="a7">
    <w:name w:val="Основной текст Знак"/>
    <w:link w:val="a6"/>
    <w:uiPriority w:val="99"/>
    <w:locked/>
    <w:rsid w:val="00A00D1F"/>
    <w:rPr>
      <w:sz w:val="24"/>
      <w:lang w:eastAsia="zh-CN"/>
    </w:rPr>
  </w:style>
  <w:style w:type="paragraph" w:customStyle="1" w:styleId="21">
    <w:name w:val="Основной текст с отступом 21"/>
    <w:basedOn w:val="a"/>
    <w:uiPriority w:val="99"/>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uiPriority w:val="99"/>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3">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8">
    <w:name w:val="Маркеры списка"/>
    <w:rsid w:val="00EF57D9"/>
    <w:rPr>
      <w:rFonts w:ascii="OpenSymbol" w:eastAsia="OpenSymbol" w:hAnsi="OpenSymbol" w:cs="OpenSymbol"/>
    </w:rPr>
  </w:style>
  <w:style w:type="paragraph" w:customStyle="1" w:styleId="a9">
    <w:name w:val="Заголовок"/>
    <w:basedOn w:val="a"/>
    <w:next w:val="a6"/>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a">
    <w:name w:val="List"/>
    <w:basedOn w:val="a6"/>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b">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0">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0">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1">
    <w:name w:val="Название объекта4"/>
    <w:basedOn w:val="a9"/>
    <w:next w:val="a6"/>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4">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6"/>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5">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6">
    <w:name w:val="Название1"/>
    <w:basedOn w:val="Heading"/>
    <w:next w:val="a6"/>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c">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d">
    <w:name w:val="Заголовок таблицы"/>
    <w:basedOn w:val="ac"/>
    <w:rsid w:val="00EF57D9"/>
    <w:pPr>
      <w:jc w:val="center"/>
    </w:pPr>
    <w:rPr>
      <w:b/>
      <w:bCs/>
    </w:rPr>
  </w:style>
  <w:style w:type="paragraph" w:customStyle="1" w:styleId="17">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e">
    <w:name w:val="Subtitle"/>
    <w:basedOn w:val="a9"/>
    <w:next w:val="a6"/>
    <w:link w:val="af"/>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0">
    <w:name w:val="No Spacing"/>
    <w:qFormat/>
    <w:rsid w:val="006C638E"/>
    <w:pPr>
      <w:suppressAutoHyphens/>
    </w:pPr>
    <w:rPr>
      <w:rFonts w:ascii="Calibri" w:hAnsi="Calibri"/>
      <w:sz w:val="22"/>
      <w:szCs w:val="22"/>
      <w:lang w:val="uk-UA"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1">
    <w:name w:val="Emphasis"/>
    <w:qFormat/>
    <w:rsid w:val="006C638E"/>
    <w:rPr>
      <w:i/>
      <w:iCs/>
    </w:rPr>
  </w:style>
  <w:style w:type="character" w:styleId="af2">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3">
    <w:name w:val="Вміст таблиці"/>
    <w:basedOn w:val="a"/>
    <w:rsid w:val="0036404B"/>
    <w:pPr>
      <w:suppressLineNumbers/>
      <w:suppressAutoHyphens/>
      <w:autoSpaceDN/>
      <w:adjustRightInd/>
    </w:pPr>
    <w:rPr>
      <w:rFonts w:cs="Antiqua"/>
      <w:lang w:eastAsia="zh-CN"/>
    </w:rPr>
  </w:style>
  <w:style w:type="paragraph" w:styleId="af4">
    <w:name w:val="List Paragraph"/>
    <w:basedOn w:val="a"/>
    <w:uiPriority w:val="34"/>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8">
    <w:name w:val="1"/>
    <w:basedOn w:val="a"/>
    <w:rsid w:val="009C70B2"/>
    <w:pPr>
      <w:overflowPunct/>
      <w:autoSpaceDE/>
      <w:autoSpaceDN/>
      <w:adjustRightInd/>
    </w:pPr>
    <w:rPr>
      <w:rFonts w:ascii="Verdana" w:hAnsi="Verdana"/>
      <w:sz w:val="20"/>
      <w:lang w:val="en-US" w:eastAsia="en-US"/>
    </w:rPr>
  </w:style>
  <w:style w:type="paragraph" w:customStyle="1" w:styleId="19">
    <w:name w:val="Абзац списка1"/>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5">
    <w:name w:val="Знак"/>
    <w:basedOn w:val="a"/>
    <w:rsid w:val="00264ABF"/>
    <w:pPr>
      <w:overflowPunct/>
      <w:autoSpaceDE/>
      <w:autoSpaceDN/>
      <w:adjustRightInd/>
    </w:pPr>
    <w:rPr>
      <w:rFonts w:ascii="Verdana" w:hAnsi="Verdana"/>
      <w:sz w:val="20"/>
      <w:lang w:val="en-US" w:eastAsia="en-US"/>
    </w:rPr>
  </w:style>
  <w:style w:type="paragraph" w:styleId="af6">
    <w:name w:val="Balloon Text"/>
    <w:basedOn w:val="a"/>
    <w:link w:val="af7"/>
    <w:rsid w:val="00A70AC1"/>
    <w:rPr>
      <w:rFonts w:ascii="Tahoma" w:hAnsi="Tahoma"/>
      <w:sz w:val="16"/>
      <w:szCs w:val="16"/>
    </w:rPr>
  </w:style>
  <w:style w:type="character" w:customStyle="1" w:styleId="af7">
    <w:name w:val="Текст выноски Знак"/>
    <w:link w:val="af6"/>
    <w:rsid w:val="00A70AC1"/>
    <w:rPr>
      <w:rFonts w:ascii="Tahoma" w:hAnsi="Tahoma" w:cs="Tahoma"/>
      <w:sz w:val="16"/>
      <w:szCs w:val="16"/>
      <w:lang w:val="hr-HR" w:eastAsia="ru-RU"/>
    </w:rPr>
  </w:style>
  <w:style w:type="paragraph" w:styleId="25">
    <w:name w:val="Body Text Indent 2"/>
    <w:basedOn w:val="a"/>
    <w:link w:val="26"/>
    <w:uiPriority w:val="99"/>
    <w:rsid w:val="00A00D1F"/>
    <w:pPr>
      <w:spacing w:after="120" w:line="480" w:lineRule="auto"/>
      <w:ind w:left="283"/>
    </w:pPr>
  </w:style>
  <w:style w:type="character" w:customStyle="1" w:styleId="26">
    <w:name w:val="Основной текст с отступом 2 Знак"/>
    <w:link w:val="25"/>
    <w:uiPriority w:val="99"/>
    <w:rsid w:val="00A00D1F"/>
    <w:rPr>
      <w:rFonts w:ascii="Antiqua" w:hAnsi="Antiqua"/>
      <w:sz w:val="28"/>
      <w:lang w:val="hr-HR" w:eastAsia="ru-RU"/>
    </w:rPr>
  </w:style>
  <w:style w:type="paragraph" w:styleId="af8">
    <w:name w:val="Body Text Indent"/>
    <w:basedOn w:val="a"/>
    <w:link w:val="af9"/>
    <w:uiPriority w:val="99"/>
    <w:rsid w:val="00A00D1F"/>
    <w:pPr>
      <w:spacing w:after="120"/>
      <w:ind w:left="283"/>
    </w:pPr>
  </w:style>
  <w:style w:type="character" w:customStyle="1" w:styleId="af9">
    <w:name w:val="Основной текст с отступом Знак"/>
    <w:link w:val="af8"/>
    <w:uiPriority w:val="99"/>
    <w:rsid w:val="00A00D1F"/>
    <w:rPr>
      <w:rFonts w:ascii="Antiqua" w:hAnsi="Antiqua"/>
      <w:sz w:val="28"/>
      <w:lang w:val="hr-HR" w:eastAsia="ru-RU"/>
    </w:rPr>
  </w:style>
  <w:style w:type="character" w:customStyle="1" w:styleId="HTML">
    <w:name w:val="Стандартный HTML Знак"/>
    <w:link w:val="HTML0"/>
    <w:uiPriority w:val="99"/>
    <w:rsid w:val="00A00D1F"/>
    <w:rPr>
      <w:rFonts w:ascii="Courier New" w:eastAsia="Calibri" w:hAnsi="Courier New"/>
    </w:rPr>
  </w:style>
  <w:style w:type="paragraph" w:styleId="HTML0">
    <w:name w:val="HTML Preformatted"/>
    <w:basedOn w:val="a"/>
    <w:link w:val="HTML"/>
    <w:uiPriority w:val="99"/>
    <w:rsid w:val="00A00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Calibri" w:hAnsi="Courier New"/>
      <w:sz w:val="20"/>
      <w:lang w:val="x-none" w:eastAsia="x-none"/>
    </w:rPr>
  </w:style>
  <w:style w:type="paragraph" w:styleId="afa">
    <w:name w:val="header"/>
    <w:basedOn w:val="a"/>
    <w:link w:val="afb"/>
    <w:uiPriority w:val="99"/>
    <w:rsid w:val="00A00D1F"/>
    <w:pPr>
      <w:tabs>
        <w:tab w:val="center" w:pos="4677"/>
        <w:tab w:val="right" w:pos="9355"/>
      </w:tabs>
      <w:overflowPunct/>
      <w:autoSpaceDE/>
      <w:autoSpaceDN/>
      <w:adjustRightInd/>
    </w:pPr>
    <w:rPr>
      <w:rFonts w:ascii="Times New Roman" w:eastAsia="Calibri" w:hAnsi="Times New Roman"/>
      <w:sz w:val="24"/>
      <w:szCs w:val="24"/>
      <w:lang w:val="x-none"/>
    </w:rPr>
  </w:style>
  <w:style w:type="character" w:customStyle="1" w:styleId="afb">
    <w:name w:val="Верхний колонтитул Знак"/>
    <w:link w:val="afa"/>
    <w:uiPriority w:val="99"/>
    <w:rsid w:val="00A00D1F"/>
    <w:rPr>
      <w:rFonts w:eastAsia="Calibri"/>
      <w:sz w:val="24"/>
      <w:szCs w:val="24"/>
      <w:lang w:eastAsia="ru-RU"/>
    </w:rPr>
  </w:style>
  <w:style w:type="character" w:styleId="afc">
    <w:name w:val="page number"/>
    <w:uiPriority w:val="99"/>
    <w:rsid w:val="00A00D1F"/>
    <w:rPr>
      <w:rFonts w:cs="Times New Roman"/>
    </w:rPr>
  </w:style>
  <w:style w:type="character" w:customStyle="1" w:styleId="afd">
    <w:name w:val="Нижний колонтитул Знак"/>
    <w:link w:val="afe"/>
    <w:uiPriority w:val="99"/>
    <w:rsid w:val="00A00D1F"/>
    <w:rPr>
      <w:rFonts w:ascii="Calibri" w:eastAsia="Calibri" w:hAnsi="Calibri"/>
    </w:rPr>
  </w:style>
  <w:style w:type="paragraph" w:styleId="afe">
    <w:name w:val="footer"/>
    <w:basedOn w:val="a"/>
    <w:link w:val="afd"/>
    <w:uiPriority w:val="99"/>
    <w:rsid w:val="00A00D1F"/>
    <w:pPr>
      <w:tabs>
        <w:tab w:val="center" w:pos="4819"/>
        <w:tab w:val="right" w:pos="9639"/>
      </w:tabs>
      <w:overflowPunct/>
      <w:autoSpaceDE/>
      <w:autoSpaceDN/>
      <w:adjustRightInd/>
    </w:pPr>
    <w:rPr>
      <w:rFonts w:ascii="Calibri" w:eastAsia="Calibri" w:hAnsi="Calibri"/>
      <w:sz w:val="20"/>
      <w:lang w:val="x-none" w:eastAsia="x-none"/>
    </w:rPr>
  </w:style>
  <w:style w:type="paragraph" w:customStyle="1" w:styleId="aff">
    <w:name w:val="Внутренний адрес"/>
    <w:basedOn w:val="a"/>
    <w:uiPriority w:val="99"/>
    <w:rsid w:val="00A00D1F"/>
    <w:pPr>
      <w:overflowPunct/>
      <w:autoSpaceDE/>
      <w:autoSpaceDN/>
      <w:adjustRightInd/>
      <w:ind w:firstLine="851"/>
      <w:jc w:val="both"/>
    </w:pPr>
    <w:rPr>
      <w:rFonts w:ascii="Times New Roman CYR" w:hAnsi="Times New Roman CYR"/>
      <w:lang w:val="uk-UA"/>
    </w:rPr>
  </w:style>
  <w:style w:type="character" w:customStyle="1" w:styleId="FontStyle14">
    <w:name w:val="Font Style14"/>
    <w:rsid w:val="00A00D1F"/>
    <w:rPr>
      <w:rFonts w:ascii="Times New Roman" w:hAnsi="Times New Roman"/>
      <w:sz w:val="26"/>
    </w:rPr>
  </w:style>
  <w:style w:type="character" w:customStyle="1" w:styleId="20">
    <w:name w:val="Заголовок 2 Знак"/>
    <w:link w:val="2"/>
    <w:rsid w:val="00BE3526"/>
    <w:rPr>
      <w:rFonts w:ascii="Arial" w:hAnsi="Arial"/>
      <w:b/>
      <w:sz w:val="36"/>
      <w:lang w:eastAsia="ru-RU"/>
    </w:rPr>
  </w:style>
  <w:style w:type="character" w:customStyle="1" w:styleId="af">
    <w:name w:val="Подзаголовок Знак"/>
    <w:link w:val="ae"/>
    <w:rsid w:val="00310505"/>
    <w:rPr>
      <w:rFonts w:ascii="Liberation Sans" w:eastAsia="Droid Sans Fallback" w:hAnsi="Liberation Sans" w:cs="FreeSans"/>
      <w:kern w:val="1"/>
      <w:sz w:val="36"/>
      <w:szCs w:val="36"/>
      <w:lang w:val="en-US" w:eastAsia="zh-CN" w:bidi="hi-IN"/>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F52D38"/>
    <w:rPr>
      <w:sz w:val="24"/>
      <w:szCs w:val="24"/>
    </w:rPr>
  </w:style>
  <w:style w:type="paragraph" w:styleId="aff0">
    <w:name w:val="Title"/>
    <w:basedOn w:val="a"/>
    <w:link w:val="aff1"/>
    <w:qFormat/>
    <w:rsid w:val="00664C43"/>
    <w:pPr>
      <w:widowControl w:val="0"/>
      <w:overflowPunct/>
      <w:ind w:left="40"/>
      <w:jc w:val="center"/>
    </w:pPr>
    <w:rPr>
      <w:rFonts w:ascii="Times New Roman" w:hAnsi="Times New Roman"/>
      <w:b/>
      <w:bCs/>
      <w:lang w:val="uk-UA"/>
    </w:rPr>
  </w:style>
  <w:style w:type="character" w:customStyle="1" w:styleId="aff1">
    <w:name w:val="Название Знак"/>
    <w:basedOn w:val="a0"/>
    <w:link w:val="aff0"/>
    <w:rsid w:val="00664C43"/>
    <w:rPr>
      <w:b/>
      <w:bCs/>
      <w:sz w:val="28"/>
      <w:lang w:val="uk-UA"/>
    </w:rPr>
  </w:style>
  <w:style w:type="character" w:styleId="aff2">
    <w:name w:val="Placeholder Text"/>
    <w:basedOn w:val="a0"/>
    <w:uiPriority w:val="99"/>
    <w:semiHidden/>
    <w:rsid w:val="00A75D7E"/>
    <w:rPr>
      <w:color w:val="808080"/>
    </w:rPr>
  </w:style>
</w:styles>
</file>

<file path=word/webSettings.xml><?xml version="1.0" encoding="utf-8"?>
<w:webSettings xmlns:r="http://schemas.openxmlformats.org/officeDocument/2006/relationships" xmlns:w="http://schemas.openxmlformats.org/wordprocessingml/2006/main">
  <w:divs>
    <w:div w:id="22945388">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771970420">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056927358">
      <w:bodyDiv w:val="1"/>
      <w:marLeft w:val="0"/>
      <w:marRight w:val="0"/>
      <w:marTop w:val="0"/>
      <w:marBottom w:val="0"/>
      <w:divBdr>
        <w:top w:val="none" w:sz="0" w:space="0" w:color="auto"/>
        <w:left w:val="none" w:sz="0" w:space="0" w:color="auto"/>
        <w:bottom w:val="none" w:sz="0" w:space="0" w:color="auto"/>
        <w:right w:val="none" w:sz="0" w:space="0" w:color="auto"/>
      </w:divBdr>
    </w:div>
    <w:div w:id="1299069663">
      <w:bodyDiv w:val="1"/>
      <w:marLeft w:val="0"/>
      <w:marRight w:val="0"/>
      <w:marTop w:val="0"/>
      <w:marBottom w:val="0"/>
      <w:divBdr>
        <w:top w:val="none" w:sz="0" w:space="0" w:color="auto"/>
        <w:left w:val="none" w:sz="0" w:space="0" w:color="auto"/>
        <w:bottom w:val="none" w:sz="0" w:space="0" w:color="auto"/>
        <w:right w:val="none" w:sz="0" w:space="0" w:color="auto"/>
      </w:divBdr>
    </w:div>
    <w:div w:id="1390034260">
      <w:bodyDiv w:val="1"/>
      <w:marLeft w:val="0"/>
      <w:marRight w:val="0"/>
      <w:marTop w:val="0"/>
      <w:marBottom w:val="0"/>
      <w:divBdr>
        <w:top w:val="none" w:sz="0" w:space="0" w:color="auto"/>
        <w:left w:val="none" w:sz="0" w:space="0" w:color="auto"/>
        <w:bottom w:val="none" w:sz="0" w:space="0" w:color="auto"/>
        <w:right w:val="none" w:sz="0" w:space="0" w:color="auto"/>
      </w:divBdr>
    </w:div>
    <w:div w:id="1573732091">
      <w:bodyDiv w:val="1"/>
      <w:marLeft w:val="0"/>
      <w:marRight w:val="0"/>
      <w:marTop w:val="0"/>
      <w:marBottom w:val="0"/>
      <w:divBdr>
        <w:top w:val="none" w:sz="0" w:space="0" w:color="auto"/>
        <w:left w:val="none" w:sz="0" w:space="0" w:color="auto"/>
        <w:bottom w:val="none" w:sz="0" w:space="0" w:color="auto"/>
        <w:right w:val="none" w:sz="0" w:space="0" w:color="auto"/>
      </w:divBdr>
    </w:div>
    <w:div w:id="1908766121">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4F1F-1E90-4564-83F6-FBA028766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2820</Words>
  <Characters>20903</Characters>
  <Application>Microsoft Office Word</Application>
  <DocSecurity>4</DocSecurity>
  <Lines>174</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KODA</Company>
  <LinksUpToDate>false</LinksUpToDate>
  <CharactersWithSpaces>23676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ZAG10</dc:creator>
  <cp:lastModifiedBy>admin</cp:lastModifiedBy>
  <cp:revision>2</cp:revision>
  <cp:lastPrinted>2020-12-24T06:56:00Z</cp:lastPrinted>
  <dcterms:created xsi:type="dcterms:W3CDTF">2020-12-24T13:08:00Z</dcterms:created>
  <dcterms:modified xsi:type="dcterms:W3CDTF">2020-12-24T13:08:00Z</dcterms:modified>
</cp:coreProperties>
</file>